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10" w:rsidRDefault="00007010" w:rsidP="00E023D8">
      <w:pPr>
        <w:tabs>
          <w:tab w:val="left" w:pos="0"/>
        </w:tabs>
      </w:pPr>
    </w:p>
    <w:p w:rsidR="00E023D8" w:rsidRDefault="00E023D8">
      <w:pPr>
        <w:jc w:val="center"/>
      </w:pPr>
      <w:r w:rsidRPr="00E023D8">
        <w:t>Государственное бюджетное общеобразовательное учреждение</w:t>
      </w:r>
    </w:p>
    <w:p w:rsidR="00007010" w:rsidRDefault="00E023D8">
      <w:pPr>
        <w:jc w:val="center"/>
      </w:pPr>
      <w:r w:rsidRPr="00E023D8">
        <w:t xml:space="preserve"> </w:t>
      </w:r>
      <w:r w:rsidRPr="00E023D8">
        <w:t>средняя общеобразовательная школа №316 с углубленным изучением английского языка Фрунзенского района Санкт-Петербурга</w:t>
      </w:r>
    </w:p>
    <w:p w:rsidR="00007010" w:rsidRDefault="00007010">
      <w:pPr>
        <w:jc w:val="center"/>
      </w:pPr>
    </w:p>
    <w:p w:rsidR="00007010" w:rsidRDefault="00007010">
      <w:pPr>
        <w:jc w:val="center"/>
      </w:pPr>
    </w:p>
    <w:p w:rsidR="00007010" w:rsidRDefault="00007010">
      <w:pPr>
        <w:jc w:val="center"/>
      </w:pPr>
    </w:p>
    <w:p w:rsidR="00007010" w:rsidRDefault="00007010">
      <w:pPr>
        <w:jc w:val="center"/>
      </w:pPr>
    </w:p>
    <w:p w:rsidR="00007010" w:rsidRDefault="00007010">
      <w:pPr>
        <w:jc w:val="center"/>
      </w:pPr>
    </w:p>
    <w:p w:rsidR="00007010" w:rsidRDefault="00007010">
      <w:pPr>
        <w:jc w:val="center"/>
      </w:pPr>
    </w:p>
    <w:p w:rsidR="00944DED" w:rsidRDefault="0092406C">
      <w:pPr>
        <w:jc w:val="center"/>
      </w:pPr>
      <w:r>
        <w:t xml:space="preserve"> </w:t>
      </w:r>
    </w:p>
    <w:p w:rsidR="00944DED" w:rsidRDefault="00944DED">
      <w:pPr>
        <w:jc w:val="center"/>
      </w:pPr>
    </w:p>
    <w:p w:rsidR="00944DED" w:rsidRDefault="00944DED">
      <w:pPr>
        <w:jc w:val="center"/>
      </w:pPr>
    </w:p>
    <w:p w:rsidR="00944DED" w:rsidRDefault="00944DED">
      <w:pPr>
        <w:jc w:val="center"/>
      </w:pPr>
    </w:p>
    <w:p w:rsidR="00E023D8" w:rsidRDefault="00E023D8" w:rsidP="00E023D8">
      <w:pPr>
        <w:rPr>
          <w:b/>
          <w:bCs/>
          <w:sz w:val="32"/>
          <w:szCs w:val="32"/>
        </w:rPr>
      </w:pPr>
    </w:p>
    <w:p w:rsidR="00E023D8" w:rsidRDefault="00E023D8" w:rsidP="00E023D8">
      <w:pPr>
        <w:jc w:val="center"/>
        <w:rPr>
          <w:b/>
          <w:bCs/>
          <w:sz w:val="32"/>
          <w:szCs w:val="32"/>
        </w:rPr>
      </w:pPr>
    </w:p>
    <w:p w:rsidR="00E023D8" w:rsidRPr="005F3CF9" w:rsidRDefault="00E023D8" w:rsidP="00E023D8">
      <w:pPr>
        <w:jc w:val="center"/>
        <w:rPr>
          <w:rFonts w:ascii="Cambria" w:hAnsi="Cambria"/>
          <w:b/>
          <w:bCs/>
          <w:sz w:val="32"/>
          <w:szCs w:val="32"/>
        </w:rPr>
      </w:pPr>
      <w:r w:rsidRPr="005F3CF9">
        <w:rPr>
          <w:rFonts w:ascii="Cambria" w:hAnsi="Cambria"/>
          <w:b/>
          <w:bCs/>
          <w:sz w:val="32"/>
          <w:szCs w:val="32"/>
        </w:rPr>
        <w:t>П</w:t>
      </w:r>
      <w:r w:rsidR="00D52C5A" w:rsidRPr="005F3CF9">
        <w:rPr>
          <w:rFonts w:ascii="Cambria" w:hAnsi="Cambria"/>
          <w:b/>
          <w:bCs/>
          <w:sz w:val="32"/>
          <w:szCs w:val="32"/>
        </w:rPr>
        <w:t>роект</w:t>
      </w:r>
    </w:p>
    <w:p w:rsidR="00D52C5A" w:rsidRPr="00E023D8" w:rsidRDefault="00D52C5A" w:rsidP="00E023D8">
      <w:pPr>
        <w:jc w:val="center"/>
        <w:rPr>
          <w:rFonts w:ascii="Monotype Corsiva" w:hAnsi="Monotype Corsiva"/>
          <w:b/>
          <w:bCs/>
          <w:sz w:val="52"/>
          <w:szCs w:val="52"/>
        </w:rPr>
      </w:pPr>
      <w:r w:rsidRPr="00E023D8">
        <w:rPr>
          <w:rFonts w:ascii="Monotype Corsiva" w:hAnsi="Monotype Corsiva"/>
          <w:b/>
          <w:bCs/>
          <w:sz w:val="52"/>
          <w:szCs w:val="52"/>
        </w:rPr>
        <w:t>«Встречи с искусством в жизни молодого поколения петербуржцев»</w:t>
      </w:r>
    </w:p>
    <w:p w:rsidR="00944DED" w:rsidRPr="00D52C5A" w:rsidRDefault="00944DED">
      <w:pPr>
        <w:jc w:val="center"/>
        <w:rPr>
          <w:i/>
        </w:rPr>
      </w:pPr>
    </w:p>
    <w:p w:rsidR="00944DED" w:rsidRPr="007B721F" w:rsidRDefault="00944DED" w:rsidP="007B721F">
      <w:pPr>
        <w:autoSpaceDE w:val="0"/>
        <w:jc w:val="both"/>
        <w:rPr>
          <w:i/>
          <w:color w:val="000000"/>
          <w:spacing w:val="3"/>
        </w:rPr>
      </w:pPr>
    </w:p>
    <w:p w:rsidR="00E023D8" w:rsidRDefault="00E023D8" w:rsidP="00E023D8">
      <w:pPr>
        <w:jc w:val="right"/>
        <w:rPr>
          <w:b/>
        </w:rPr>
      </w:pPr>
    </w:p>
    <w:p w:rsidR="00E023D8" w:rsidRDefault="00C76AFC" w:rsidP="00E023D8">
      <w:pPr>
        <w:jc w:val="right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59690</wp:posOffset>
            </wp:positionV>
            <wp:extent cx="5422900" cy="1579245"/>
            <wp:effectExtent l="0" t="0" r="6350" b="0"/>
            <wp:wrapSquare wrapText="bothSides"/>
            <wp:docPr id="294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3D8" w:rsidRDefault="00E023D8" w:rsidP="00E023D8">
      <w:pPr>
        <w:jc w:val="right"/>
        <w:rPr>
          <w:b/>
        </w:rPr>
      </w:pPr>
    </w:p>
    <w:p w:rsidR="00E023D8" w:rsidRDefault="00E023D8" w:rsidP="00E023D8">
      <w:pPr>
        <w:jc w:val="right"/>
        <w:rPr>
          <w:b/>
        </w:rPr>
      </w:pPr>
    </w:p>
    <w:p w:rsidR="00E023D8" w:rsidRDefault="00E023D8" w:rsidP="00E023D8">
      <w:pPr>
        <w:jc w:val="right"/>
        <w:rPr>
          <w:b/>
        </w:rPr>
      </w:pPr>
    </w:p>
    <w:p w:rsidR="00E023D8" w:rsidRDefault="00E023D8" w:rsidP="00E023D8">
      <w:pPr>
        <w:jc w:val="right"/>
        <w:rPr>
          <w:b/>
        </w:rPr>
      </w:pPr>
    </w:p>
    <w:p w:rsidR="00E023D8" w:rsidRDefault="00E023D8" w:rsidP="00E023D8">
      <w:pPr>
        <w:jc w:val="right"/>
        <w:rPr>
          <w:b/>
        </w:rPr>
      </w:pPr>
    </w:p>
    <w:p w:rsidR="00E023D8" w:rsidRDefault="00E023D8" w:rsidP="00E023D8">
      <w:pPr>
        <w:jc w:val="right"/>
        <w:rPr>
          <w:b/>
        </w:rPr>
      </w:pPr>
    </w:p>
    <w:p w:rsidR="00E023D8" w:rsidRDefault="00E023D8" w:rsidP="00E023D8">
      <w:pPr>
        <w:jc w:val="right"/>
        <w:rPr>
          <w:b/>
        </w:rPr>
      </w:pPr>
    </w:p>
    <w:p w:rsidR="00E023D8" w:rsidRDefault="00E023D8" w:rsidP="00E023D8">
      <w:pPr>
        <w:jc w:val="right"/>
        <w:rPr>
          <w:b/>
        </w:rPr>
      </w:pPr>
    </w:p>
    <w:p w:rsidR="00E023D8" w:rsidRDefault="00E023D8" w:rsidP="00E023D8">
      <w:pPr>
        <w:jc w:val="right"/>
        <w:rPr>
          <w:b/>
        </w:rPr>
      </w:pPr>
    </w:p>
    <w:p w:rsidR="00E023D8" w:rsidRDefault="00E023D8" w:rsidP="00E023D8">
      <w:pPr>
        <w:jc w:val="right"/>
        <w:rPr>
          <w:b/>
        </w:rPr>
      </w:pPr>
    </w:p>
    <w:p w:rsidR="00E023D8" w:rsidRDefault="00E023D8" w:rsidP="00E023D8">
      <w:pPr>
        <w:jc w:val="right"/>
        <w:rPr>
          <w:b/>
        </w:rPr>
      </w:pPr>
    </w:p>
    <w:p w:rsidR="00E023D8" w:rsidRDefault="00E023D8" w:rsidP="00E023D8">
      <w:pPr>
        <w:jc w:val="right"/>
        <w:rPr>
          <w:b/>
        </w:rPr>
      </w:pPr>
    </w:p>
    <w:p w:rsidR="00E023D8" w:rsidRDefault="00E023D8" w:rsidP="00E023D8">
      <w:pPr>
        <w:rPr>
          <w:b/>
        </w:rPr>
      </w:pPr>
    </w:p>
    <w:p w:rsidR="00E023D8" w:rsidRDefault="00E023D8" w:rsidP="00E023D8">
      <w:pPr>
        <w:jc w:val="right"/>
        <w:rPr>
          <w:b/>
        </w:rPr>
      </w:pPr>
    </w:p>
    <w:p w:rsidR="00944DED" w:rsidRPr="00E023D8" w:rsidRDefault="007B721F" w:rsidP="00E023D8">
      <w:pPr>
        <w:jc w:val="right"/>
      </w:pPr>
      <w:r w:rsidRPr="00E023D8">
        <w:t>Автор</w:t>
      </w:r>
      <w:r w:rsidR="00944DED" w:rsidRPr="00E023D8">
        <w:t xml:space="preserve"> проекта:</w:t>
      </w:r>
    </w:p>
    <w:p w:rsidR="007E36CD" w:rsidRPr="00E023D8" w:rsidRDefault="007E36CD" w:rsidP="00E023D8">
      <w:pPr>
        <w:jc w:val="right"/>
      </w:pPr>
    </w:p>
    <w:p w:rsidR="0038113A" w:rsidRPr="00E023D8" w:rsidRDefault="007B721F" w:rsidP="00E023D8">
      <w:pPr>
        <w:jc w:val="right"/>
        <w:rPr>
          <w:lang w:val="en-US"/>
        </w:rPr>
      </w:pPr>
      <w:r w:rsidRPr="00E023D8">
        <w:t>учитель русского языка и литератур</w:t>
      </w:r>
      <w:r w:rsidR="0038113A" w:rsidRPr="00E023D8">
        <w:t>ы</w:t>
      </w:r>
    </w:p>
    <w:p w:rsidR="0038113A" w:rsidRPr="00E023D8" w:rsidRDefault="0038113A" w:rsidP="00E023D8">
      <w:pPr>
        <w:jc w:val="right"/>
      </w:pPr>
      <w:r w:rsidRPr="00E023D8">
        <w:t xml:space="preserve"> ГБОУ №316 Фрунзенского района </w:t>
      </w:r>
      <w:r w:rsidR="007B721F" w:rsidRPr="00E023D8">
        <w:t xml:space="preserve">Санкт </w:t>
      </w:r>
      <w:r w:rsidRPr="00E023D8">
        <w:t>–</w:t>
      </w:r>
      <w:r w:rsidR="007B721F" w:rsidRPr="00E023D8">
        <w:t xml:space="preserve"> Петербурга</w:t>
      </w:r>
    </w:p>
    <w:p w:rsidR="00944DED" w:rsidRPr="00E023D8" w:rsidRDefault="007B721F" w:rsidP="00E023D8">
      <w:pPr>
        <w:jc w:val="right"/>
      </w:pPr>
      <w:r w:rsidRPr="00E023D8">
        <w:t xml:space="preserve"> Смирнова Ирина Олеговна </w:t>
      </w:r>
      <w:r w:rsidR="00B8311E" w:rsidRPr="00E023D8">
        <w:t xml:space="preserve"> </w:t>
      </w:r>
    </w:p>
    <w:p w:rsidR="00944DED" w:rsidRPr="00E023D8" w:rsidRDefault="00944DED" w:rsidP="00E023D8">
      <w:pPr>
        <w:jc w:val="right"/>
      </w:pPr>
    </w:p>
    <w:p w:rsidR="00944DED" w:rsidRPr="00E023D8" w:rsidRDefault="00DE00A6" w:rsidP="00E023D8">
      <w:pPr>
        <w:jc w:val="right"/>
      </w:pPr>
      <w:r w:rsidRPr="00E023D8">
        <w:t xml:space="preserve">Юридический адрес: </w:t>
      </w:r>
      <w:r w:rsidR="007B721F" w:rsidRPr="00E023D8">
        <w:t>192236, Санкт-Петербург, ул. Софийская, д.34</w:t>
      </w:r>
      <w:r w:rsidRPr="00E023D8">
        <w:t>, корп</w:t>
      </w:r>
      <w:r w:rsidR="007B721F" w:rsidRPr="00E023D8">
        <w:t>.3</w:t>
      </w:r>
    </w:p>
    <w:p w:rsidR="00DE00A6" w:rsidRPr="00E023D8" w:rsidRDefault="00DE00A6" w:rsidP="00E023D8">
      <w:pPr>
        <w:jc w:val="right"/>
      </w:pPr>
      <w:r w:rsidRPr="00E023D8">
        <w:t xml:space="preserve">Телефон/факс </w:t>
      </w:r>
      <w:r w:rsidR="007B721F" w:rsidRPr="00E023D8">
        <w:t>706-04-03</w:t>
      </w:r>
    </w:p>
    <w:p w:rsidR="0092406C" w:rsidRPr="00E023D8" w:rsidRDefault="00DE00A6" w:rsidP="00E023D8">
      <w:pPr>
        <w:jc w:val="right"/>
      </w:pPr>
      <w:r w:rsidRPr="00E023D8">
        <w:rPr>
          <w:lang w:val="en-US"/>
        </w:rPr>
        <w:t>e</w:t>
      </w:r>
      <w:r w:rsidRPr="00E023D8">
        <w:t>-</w:t>
      </w:r>
      <w:r w:rsidRPr="00E023D8">
        <w:rPr>
          <w:lang w:val="en-US"/>
        </w:rPr>
        <w:t>mail</w:t>
      </w:r>
      <w:r w:rsidRPr="00E023D8">
        <w:t>:</w:t>
      </w:r>
      <w:r w:rsidR="007B721F" w:rsidRPr="00E023D8">
        <w:rPr>
          <w:lang w:val="en-US"/>
        </w:rPr>
        <w:t>school</w:t>
      </w:r>
      <w:r w:rsidR="007B721F" w:rsidRPr="00E023D8">
        <w:t>316</w:t>
      </w:r>
      <w:hyperlink r:id="rId9" w:history="1">
        <w:r w:rsidRPr="00E023D8">
          <w:rPr>
            <w:rStyle w:val="a5"/>
            <w:color w:val="auto"/>
            <w:u w:val="none"/>
          </w:rPr>
          <w:t>@</w:t>
        </w:r>
        <w:r w:rsidRPr="00E023D8">
          <w:rPr>
            <w:rStyle w:val="a5"/>
            <w:color w:val="auto"/>
            <w:u w:val="none"/>
            <w:lang w:val="en-US"/>
          </w:rPr>
          <w:t>edu</w:t>
        </w:r>
        <w:r w:rsidRPr="00E023D8">
          <w:rPr>
            <w:rStyle w:val="a5"/>
            <w:color w:val="auto"/>
            <w:u w:val="none"/>
          </w:rPr>
          <w:t>-</w:t>
        </w:r>
        <w:r w:rsidRPr="00E023D8">
          <w:rPr>
            <w:rStyle w:val="a5"/>
            <w:color w:val="auto"/>
            <w:u w:val="none"/>
            <w:lang w:val="en-US"/>
          </w:rPr>
          <w:t>frn</w:t>
        </w:r>
        <w:r w:rsidRPr="00E023D8">
          <w:rPr>
            <w:rStyle w:val="a5"/>
            <w:color w:val="auto"/>
            <w:u w:val="none"/>
          </w:rPr>
          <w:t>.</w:t>
        </w:r>
        <w:r w:rsidRPr="00E023D8">
          <w:rPr>
            <w:rStyle w:val="a5"/>
            <w:color w:val="auto"/>
            <w:u w:val="none"/>
            <w:lang w:val="en-US"/>
          </w:rPr>
          <w:t>spb</w:t>
        </w:r>
        <w:r w:rsidRPr="00E023D8">
          <w:rPr>
            <w:rStyle w:val="a5"/>
            <w:color w:val="auto"/>
            <w:u w:val="none"/>
          </w:rPr>
          <w:t>.</w:t>
        </w:r>
        <w:r w:rsidRPr="00E023D8">
          <w:rPr>
            <w:rStyle w:val="a5"/>
            <w:color w:val="auto"/>
            <w:u w:val="none"/>
            <w:lang w:val="en-US"/>
          </w:rPr>
          <w:t>ru</w:t>
        </w:r>
      </w:hyperlink>
    </w:p>
    <w:p w:rsidR="00E023D8" w:rsidRPr="00E023D8" w:rsidRDefault="00E023D8" w:rsidP="00E023D8">
      <w:pPr>
        <w:rPr>
          <w:sz w:val="26"/>
          <w:szCs w:val="26"/>
        </w:rPr>
      </w:pPr>
    </w:p>
    <w:p w:rsidR="00E023D8" w:rsidRDefault="00E023D8" w:rsidP="007B721F">
      <w:pPr>
        <w:jc w:val="center"/>
        <w:rPr>
          <w:b/>
          <w:sz w:val="26"/>
          <w:szCs w:val="26"/>
        </w:rPr>
      </w:pPr>
    </w:p>
    <w:p w:rsidR="00E023D8" w:rsidRDefault="00E023D8" w:rsidP="007B721F">
      <w:pPr>
        <w:jc w:val="center"/>
        <w:rPr>
          <w:b/>
          <w:sz w:val="26"/>
          <w:szCs w:val="26"/>
        </w:rPr>
      </w:pPr>
    </w:p>
    <w:p w:rsidR="00944DED" w:rsidRPr="00881A81" w:rsidRDefault="007B721F" w:rsidP="007B721F">
      <w:pPr>
        <w:jc w:val="center"/>
        <w:rPr>
          <w:b/>
          <w:sz w:val="26"/>
          <w:szCs w:val="26"/>
        </w:rPr>
      </w:pPr>
      <w:r w:rsidRPr="00881A81">
        <w:rPr>
          <w:b/>
          <w:sz w:val="26"/>
          <w:szCs w:val="26"/>
        </w:rPr>
        <w:lastRenderedPageBreak/>
        <w:t>Содержани</w:t>
      </w:r>
      <w:r w:rsidR="008E60F6" w:rsidRPr="00881A81">
        <w:rPr>
          <w:b/>
          <w:sz w:val="26"/>
          <w:szCs w:val="26"/>
        </w:rPr>
        <w:t>е</w:t>
      </w:r>
    </w:p>
    <w:p w:rsidR="00971AC9" w:rsidRPr="00881A81" w:rsidRDefault="007D6FE0" w:rsidP="003D4511">
      <w:pPr>
        <w:numPr>
          <w:ilvl w:val="0"/>
          <w:numId w:val="29"/>
        </w:numPr>
        <w:spacing w:after="240"/>
        <w:jc w:val="both"/>
        <w:rPr>
          <w:sz w:val="26"/>
          <w:szCs w:val="26"/>
        </w:rPr>
      </w:pPr>
      <w:r w:rsidRPr="00881A81">
        <w:rPr>
          <w:sz w:val="26"/>
          <w:szCs w:val="26"/>
        </w:rPr>
        <w:t>Описание проекта…</w:t>
      </w:r>
      <w:r w:rsidR="00881A81">
        <w:rPr>
          <w:sz w:val="26"/>
          <w:szCs w:val="26"/>
        </w:rPr>
        <w:t>……</w:t>
      </w:r>
      <w:r w:rsidR="003D4511">
        <w:rPr>
          <w:sz w:val="26"/>
          <w:szCs w:val="26"/>
        </w:rPr>
        <w:t>…………………………….…………...………</w:t>
      </w:r>
      <w:r w:rsidR="00021889">
        <w:rPr>
          <w:sz w:val="26"/>
          <w:szCs w:val="26"/>
        </w:rPr>
        <w:t>…..</w:t>
      </w:r>
      <w:r w:rsidR="00D959DA">
        <w:rPr>
          <w:sz w:val="26"/>
          <w:szCs w:val="26"/>
        </w:rPr>
        <w:t>с.</w:t>
      </w:r>
      <w:r w:rsidR="003E4C16">
        <w:rPr>
          <w:sz w:val="26"/>
          <w:szCs w:val="26"/>
        </w:rPr>
        <w:t>3</w:t>
      </w:r>
    </w:p>
    <w:p w:rsidR="00971AC9" w:rsidRDefault="00EC7C47" w:rsidP="003D4511">
      <w:pPr>
        <w:numPr>
          <w:ilvl w:val="0"/>
          <w:numId w:val="29"/>
        </w:numPr>
        <w:spacing w:after="240"/>
        <w:jc w:val="both"/>
        <w:rPr>
          <w:sz w:val="26"/>
          <w:szCs w:val="26"/>
        </w:rPr>
      </w:pPr>
      <w:r w:rsidRPr="00881A81">
        <w:rPr>
          <w:sz w:val="26"/>
          <w:szCs w:val="26"/>
        </w:rPr>
        <w:t>Условия реализации и содержание проекта</w:t>
      </w:r>
      <w:r w:rsidR="00881A81" w:rsidRPr="00881A81">
        <w:rPr>
          <w:sz w:val="26"/>
          <w:szCs w:val="26"/>
        </w:rPr>
        <w:t>…………………………</w:t>
      </w:r>
      <w:r w:rsidR="003D4511">
        <w:rPr>
          <w:sz w:val="26"/>
          <w:szCs w:val="26"/>
        </w:rPr>
        <w:t>…</w:t>
      </w:r>
      <w:r w:rsidR="00021889">
        <w:rPr>
          <w:sz w:val="26"/>
          <w:szCs w:val="26"/>
        </w:rPr>
        <w:t>…</w:t>
      </w:r>
      <w:r w:rsidR="00021889" w:rsidRPr="00021889">
        <w:rPr>
          <w:sz w:val="26"/>
          <w:szCs w:val="26"/>
        </w:rPr>
        <w:t xml:space="preserve">   </w:t>
      </w:r>
      <w:r w:rsidR="00D959DA">
        <w:rPr>
          <w:sz w:val="26"/>
          <w:szCs w:val="26"/>
        </w:rPr>
        <w:t>с.</w:t>
      </w:r>
      <w:r w:rsidR="003E4C16">
        <w:rPr>
          <w:sz w:val="26"/>
          <w:szCs w:val="26"/>
        </w:rPr>
        <w:t xml:space="preserve">4 </w:t>
      </w:r>
      <w:r w:rsidR="00017AB9">
        <w:rPr>
          <w:sz w:val="26"/>
          <w:szCs w:val="26"/>
        </w:rPr>
        <w:t>–</w:t>
      </w:r>
      <w:r w:rsidR="003E4C16">
        <w:rPr>
          <w:sz w:val="26"/>
          <w:szCs w:val="26"/>
        </w:rPr>
        <w:t xml:space="preserve"> 6</w:t>
      </w:r>
    </w:p>
    <w:p w:rsidR="00017AB9" w:rsidRPr="00017AB9" w:rsidRDefault="00017AB9" w:rsidP="00017AB9">
      <w:pPr>
        <w:numPr>
          <w:ilvl w:val="0"/>
          <w:numId w:val="29"/>
        </w:numPr>
        <w:spacing w:after="240"/>
        <w:jc w:val="both"/>
        <w:rPr>
          <w:sz w:val="26"/>
          <w:szCs w:val="26"/>
        </w:rPr>
      </w:pPr>
      <w:r w:rsidRPr="00881A81">
        <w:rPr>
          <w:sz w:val="26"/>
          <w:szCs w:val="26"/>
        </w:rPr>
        <w:t>План мероприятий на 201</w:t>
      </w:r>
      <w:r>
        <w:rPr>
          <w:sz w:val="26"/>
          <w:szCs w:val="26"/>
        </w:rPr>
        <w:t>4 – 2015</w:t>
      </w:r>
      <w:r w:rsidRPr="00881A81">
        <w:rPr>
          <w:sz w:val="26"/>
          <w:szCs w:val="26"/>
        </w:rPr>
        <w:t xml:space="preserve"> учебный год………………</w:t>
      </w:r>
      <w:r>
        <w:rPr>
          <w:sz w:val="26"/>
          <w:szCs w:val="26"/>
        </w:rPr>
        <w:t>……</w:t>
      </w:r>
      <w:r w:rsidRPr="00881A81">
        <w:rPr>
          <w:sz w:val="26"/>
          <w:szCs w:val="26"/>
        </w:rPr>
        <w:t>….</w:t>
      </w:r>
      <w:r>
        <w:rPr>
          <w:sz w:val="26"/>
          <w:szCs w:val="26"/>
        </w:rPr>
        <w:t>.</w:t>
      </w:r>
      <w:r w:rsidRPr="00881A81">
        <w:rPr>
          <w:sz w:val="26"/>
          <w:szCs w:val="26"/>
        </w:rPr>
        <w:t>…</w:t>
      </w:r>
      <w:r w:rsidR="00FD4BDA">
        <w:rPr>
          <w:sz w:val="26"/>
          <w:szCs w:val="26"/>
        </w:rPr>
        <w:t>.с.7</w:t>
      </w:r>
      <w:r>
        <w:rPr>
          <w:sz w:val="26"/>
          <w:szCs w:val="26"/>
        </w:rPr>
        <w:t xml:space="preserve"> - 9</w:t>
      </w:r>
    </w:p>
    <w:p w:rsidR="00971AC9" w:rsidRPr="00881A81" w:rsidRDefault="00EC7C47" w:rsidP="003D4511">
      <w:pPr>
        <w:numPr>
          <w:ilvl w:val="0"/>
          <w:numId w:val="29"/>
        </w:numPr>
        <w:spacing w:after="240"/>
        <w:jc w:val="both"/>
        <w:rPr>
          <w:sz w:val="26"/>
          <w:szCs w:val="26"/>
        </w:rPr>
      </w:pPr>
      <w:r w:rsidRPr="00881A81">
        <w:rPr>
          <w:sz w:val="26"/>
          <w:szCs w:val="26"/>
        </w:rPr>
        <w:t>План мероприятий на 2015 – 2016 учебный год</w:t>
      </w:r>
      <w:r w:rsidR="00881A81" w:rsidRPr="00881A81">
        <w:rPr>
          <w:sz w:val="26"/>
          <w:szCs w:val="26"/>
        </w:rPr>
        <w:t>………………</w:t>
      </w:r>
      <w:r w:rsidR="003D4511">
        <w:rPr>
          <w:sz w:val="26"/>
          <w:szCs w:val="26"/>
        </w:rPr>
        <w:t>……</w:t>
      </w:r>
      <w:r w:rsidR="00881A81" w:rsidRPr="00881A81">
        <w:rPr>
          <w:sz w:val="26"/>
          <w:szCs w:val="26"/>
        </w:rPr>
        <w:t>….</w:t>
      </w:r>
      <w:r w:rsidR="003D4511">
        <w:rPr>
          <w:sz w:val="26"/>
          <w:szCs w:val="26"/>
        </w:rPr>
        <w:t>.</w:t>
      </w:r>
      <w:r w:rsidR="00881A81" w:rsidRPr="00881A81">
        <w:rPr>
          <w:sz w:val="26"/>
          <w:szCs w:val="26"/>
        </w:rPr>
        <w:t>…</w:t>
      </w:r>
      <w:r w:rsidR="00021889">
        <w:rPr>
          <w:sz w:val="26"/>
          <w:szCs w:val="26"/>
        </w:rPr>
        <w:t>.</w:t>
      </w:r>
      <w:r w:rsidR="003D4511">
        <w:rPr>
          <w:sz w:val="26"/>
          <w:szCs w:val="26"/>
        </w:rPr>
        <w:t>с.</w:t>
      </w:r>
      <w:r w:rsidR="00FD4BDA">
        <w:rPr>
          <w:sz w:val="26"/>
          <w:szCs w:val="26"/>
        </w:rPr>
        <w:t>9 - 11</w:t>
      </w:r>
    </w:p>
    <w:p w:rsidR="00EC7C47" w:rsidRPr="00881A81" w:rsidRDefault="00881A81" w:rsidP="003D4511">
      <w:pPr>
        <w:numPr>
          <w:ilvl w:val="0"/>
          <w:numId w:val="29"/>
        </w:numPr>
        <w:spacing w:after="240"/>
        <w:jc w:val="both"/>
        <w:rPr>
          <w:sz w:val="26"/>
          <w:szCs w:val="26"/>
        </w:rPr>
      </w:pPr>
      <w:r w:rsidRPr="00881A81">
        <w:rPr>
          <w:sz w:val="26"/>
          <w:szCs w:val="26"/>
        </w:rPr>
        <w:t>План мероприятий на 2016-</w:t>
      </w:r>
      <w:r w:rsidR="00EC7C47" w:rsidRPr="00881A81">
        <w:rPr>
          <w:sz w:val="26"/>
          <w:szCs w:val="26"/>
        </w:rPr>
        <w:t>2017 учебный год</w:t>
      </w:r>
      <w:r w:rsidR="007A7498" w:rsidRPr="00881A81">
        <w:rPr>
          <w:sz w:val="26"/>
          <w:szCs w:val="26"/>
        </w:rPr>
        <w:t xml:space="preserve"> </w:t>
      </w:r>
      <w:r w:rsidR="008E60F6" w:rsidRPr="00881A81">
        <w:rPr>
          <w:sz w:val="26"/>
          <w:szCs w:val="26"/>
        </w:rPr>
        <w:t>.</w:t>
      </w:r>
      <w:r w:rsidR="00021889">
        <w:rPr>
          <w:sz w:val="26"/>
          <w:szCs w:val="26"/>
        </w:rPr>
        <w:t xml:space="preserve">…………………………   </w:t>
      </w:r>
      <w:r w:rsidR="00D959DA">
        <w:rPr>
          <w:sz w:val="26"/>
          <w:szCs w:val="26"/>
        </w:rPr>
        <w:t>с</w:t>
      </w:r>
      <w:r w:rsidR="007E36CD" w:rsidRPr="00881A81">
        <w:rPr>
          <w:sz w:val="26"/>
          <w:szCs w:val="26"/>
        </w:rPr>
        <w:t xml:space="preserve"> </w:t>
      </w:r>
      <w:r w:rsidR="00FD4BDA">
        <w:rPr>
          <w:sz w:val="26"/>
          <w:szCs w:val="26"/>
        </w:rPr>
        <w:t>11</w:t>
      </w:r>
      <w:r w:rsidR="003E4C16">
        <w:rPr>
          <w:sz w:val="26"/>
          <w:szCs w:val="26"/>
        </w:rPr>
        <w:t xml:space="preserve"> - 1</w:t>
      </w:r>
      <w:r w:rsidR="00FD4BDA">
        <w:rPr>
          <w:sz w:val="26"/>
          <w:szCs w:val="26"/>
        </w:rPr>
        <w:t>4</w:t>
      </w:r>
    </w:p>
    <w:p w:rsidR="00EC7C47" w:rsidRPr="00881A81" w:rsidRDefault="00EC7C47" w:rsidP="003D4511">
      <w:pPr>
        <w:numPr>
          <w:ilvl w:val="0"/>
          <w:numId w:val="29"/>
        </w:numPr>
        <w:spacing w:after="240"/>
        <w:jc w:val="both"/>
        <w:rPr>
          <w:sz w:val="26"/>
          <w:szCs w:val="26"/>
        </w:rPr>
      </w:pPr>
      <w:r w:rsidRPr="00881A81">
        <w:rPr>
          <w:sz w:val="26"/>
          <w:szCs w:val="26"/>
        </w:rPr>
        <w:t>Список используемой литературы</w:t>
      </w:r>
      <w:r w:rsidR="00881A81">
        <w:rPr>
          <w:sz w:val="26"/>
          <w:szCs w:val="26"/>
        </w:rPr>
        <w:t>………………………………</w:t>
      </w:r>
      <w:r w:rsidR="003D4511">
        <w:rPr>
          <w:sz w:val="26"/>
          <w:szCs w:val="26"/>
        </w:rPr>
        <w:t>……….</w:t>
      </w:r>
      <w:r w:rsidR="003E4C16">
        <w:rPr>
          <w:sz w:val="26"/>
          <w:szCs w:val="26"/>
        </w:rPr>
        <w:t xml:space="preserve">   </w:t>
      </w:r>
      <w:r w:rsidR="00881A81">
        <w:rPr>
          <w:sz w:val="26"/>
          <w:szCs w:val="26"/>
        </w:rPr>
        <w:t>с.</w:t>
      </w:r>
      <w:r w:rsidR="003E4C16">
        <w:rPr>
          <w:sz w:val="26"/>
          <w:szCs w:val="26"/>
        </w:rPr>
        <w:t>1</w:t>
      </w:r>
      <w:r w:rsidR="00FD4BDA">
        <w:rPr>
          <w:sz w:val="26"/>
          <w:szCs w:val="26"/>
        </w:rPr>
        <w:t>4</w:t>
      </w:r>
      <w:r w:rsidR="003E4C16">
        <w:rPr>
          <w:sz w:val="26"/>
          <w:szCs w:val="26"/>
        </w:rPr>
        <w:t xml:space="preserve"> - 1</w:t>
      </w:r>
      <w:r w:rsidR="00FD4BDA">
        <w:rPr>
          <w:sz w:val="26"/>
          <w:szCs w:val="26"/>
        </w:rPr>
        <w:t>5</w:t>
      </w:r>
    </w:p>
    <w:p w:rsidR="00944DED" w:rsidRDefault="00944DED">
      <w:pPr>
        <w:jc w:val="center"/>
      </w:pPr>
    </w:p>
    <w:p w:rsidR="00EC7C47" w:rsidRDefault="00EC7C47">
      <w:pPr>
        <w:jc w:val="center"/>
      </w:pPr>
    </w:p>
    <w:p w:rsidR="00944DED" w:rsidRDefault="00944DED">
      <w:pPr>
        <w:widowControl w:val="0"/>
        <w:autoSpaceDE w:val="0"/>
        <w:jc w:val="center"/>
      </w:pPr>
    </w:p>
    <w:p w:rsidR="00944DED" w:rsidRDefault="00944DED">
      <w:pPr>
        <w:widowControl w:val="0"/>
        <w:autoSpaceDE w:val="0"/>
        <w:jc w:val="center"/>
      </w:pPr>
    </w:p>
    <w:p w:rsidR="00944DED" w:rsidRDefault="00944DED">
      <w:pPr>
        <w:widowControl w:val="0"/>
        <w:autoSpaceDE w:val="0"/>
        <w:jc w:val="center"/>
      </w:pPr>
    </w:p>
    <w:p w:rsidR="00944DED" w:rsidRDefault="00944DED">
      <w:pPr>
        <w:widowControl w:val="0"/>
        <w:autoSpaceDE w:val="0"/>
        <w:jc w:val="center"/>
      </w:pPr>
    </w:p>
    <w:p w:rsidR="00944DED" w:rsidRDefault="00944DED">
      <w:pPr>
        <w:widowControl w:val="0"/>
        <w:autoSpaceDE w:val="0"/>
        <w:jc w:val="center"/>
      </w:pPr>
    </w:p>
    <w:p w:rsidR="00944DED" w:rsidRDefault="00944DED">
      <w:pPr>
        <w:widowControl w:val="0"/>
        <w:autoSpaceDE w:val="0"/>
        <w:jc w:val="center"/>
      </w:pPr>
    </w:p>
    <w:p w:rsidR="00944DED" w:rsidRDefault="00944DED">
      <w:pPr>
        <w:widowControl w:val="0"/>
        <w:autoSpaceDE w:val="0"/>
        <w:jc w:val="center"/>
      </w:pPr>
    </w:p>
    <w:p w:rsidR="00944DED" w:rsidRDefault="00944DED">
      <w:pPr>
        <w:widowControl w:val="0"/>
        <w:autoSpaceDE w:val="0"/>
        <w:jc w:val="center"/>
      </w:pPr>
    </w:p>
    <w:p w:rsidR="00944DED" w:rsidRDefault="00944DED">
      <w:pPr>
        <w:widowControl w:val="0"/>
        <w:autoSpaceDE w:val="0"/>
        <w:jc w:val="center"/>
      </w:pPr>
    </w:p>
    <w:p w:rsidR="00944DED" w:rsidRDefault="00944DED">
      <w:pPr>
        <w:widowControl w:val="0"/>
        <w:autoSpaceDE w:val="0"/>
        <w:jc w:val="center"/>
      </w:pPr>
    </w:p>
    <w:p w:rsidR="00944DED" w:rsidRDefault="00944DED">
      <w:pPr>
        <w:widowControl w:val="0"/>
        <w:autoSpaceDE w:val="0"/>
        <w:jc w:val="center"/>
      </w:pPr>
    </w:p>
    <w:p w:rsidR="00944DED" w:rsidRDefault="00944DED">
      <w:pPr>
        <w:widowControl w:val="0"/>
        <w:autoSpaceDE w:val="0"/>
        <w:jc w:val="center"/>
      </w:pPr>
    </w:p>
    <w:p w:rsidR="00FD66D6" w:rsidRDefault="00FD66D6" w:rsidP="00971AC9">
      <w:pPr>
        <w:widowControl w:val="0"/>
        <w:autoSpaceDE w:val="0"/>
      </w:pPr>
    </w:p>
    <w:p w:rsidR="00971AC9" w:rsidRDefault="00971AC9" w:rsidP="00971AC9">
      <w:pPr>
        <w:widowControl w:val="0"/>
        <w:autoSpaceDE w:val="0"/>
      </w:pPr>
    </w:p>
    <w:p w:rsidR="00EE0E7B" w:rsidRDefault="00EE0E7B" w:rsidP="00FD66D6">
      <w:pPr>
        <w:widowControl w:val="0"/>
        <w:autoSpaceDE w:val="0"/>
        <w:jc w:val="center"/>
        <w:rPr>
          <w:b/>
        </w:rPr>
      </w:pPr>
    </w:p>
    <w:p w:rsidR="00EE0E7B" w:rsidRDefault="00EE0E7B" w:rsidP="00FD66D6">
      <w:pPr>
        <w:widowControl w:val="0"/>
        <w:autoSpaceDE w:val="0"/>
        <w:jc w:val="center"/>
        <w:rPr>
          <w:b/>
        </w:rPr>
      </w:pPr>
    </w:p>
    <w:p w:rsidR="008E60F6" w:rsidRDefault="008E60F6" w:rsidP="00FD66D6">
      <w:pPr>
        <w:widowControl w:val="0"/>
        <w:autoSpaceDE w:val="0"/>
        <w:jc w:val="center"/>
        <w:rPr>
          <w:b/>
        </w:rPr>
      </w:pPr>
    </w:p>
    <w:p w:rsidR="008E60F6" w:rsidRDefault="008E60F6" w:rsidP="00FD66D6">
      <w:pPr>
        <w:widowControl w:val="0"/>
        <w:autoSpaceDE w:val="0"/>
        <w:jc w:val="center"/>
        <w:rPr>
          <w:b/>
        </w:rPr>
      </w:pPr>
    </w:p>
    <w:p w:rsidR="008E60F6" w:rsidRDefault="008E60F6" w:rsidP="00FD66D6">
      <w:pPr>
        <w:widowControl w:val="0"/>
        <w:autoSpaceDE w:val="0"/>
        <w:jc w:val="center"/>
        <w:rPr>
          <w:b/>
        </w:rPr>
      </w:pPr>
    </w:p>
    <w:p w:rsidR="00881A81" w:rsidRDefault="00881A81" w:rsidP="00FD66D6">
      <w:pPr>
        <w:widowControl w:val="0"/>
        <w:autoSpaceDE w:val="0"/>
        <w:jc w:val="center"/>
        <w:rPr>
          <w:b/>
        </w:rPr>
      </w:pPr>
    </w:p>
    <w:p w:rsidR="00881A81" w:rsidRDefault="00881A81" w:rsidP="00FD66D6">
      <w:pPr>
        <w:widowControl w:val="0"/>
        <w:autoSpaceDE w:val="0"/>
        <w:jc w:val="center"/>
        <w:rPr>
          <w:b/>
        </w:rPr>
      </w:pPr>
    </w:p>
    <w:p w:rsidR="00881A81" w:rsidRDefault="00881A81" w:rsidP="00FD66D6">
      <w:pPr>
        <w:widowControl w:val="0"/>
        <w:autoSpaceDE w:val="0"/>
        <w:jc w:val="center"/>
        <w:rPr>
          <w:b/>
        </w:rPr>
      </w:pPr>
    </w:p>
    <w:p w:rsidR="00881A81" w:rsidRDefault="00881A81" w:rsidP="00FD66D6">
      <w:pPr>
        <w:widowControl w:val="0"/>
        <w:autoSpaceDE w:val="0"/>
        <w:jc w:val="center"/>
        <w:rPr>
          <w:b/>
        </w:rPr>
      </w:pPr>
    </w:p>
    <w:p w:rsidR="00881A81" w:rsidRDefault="00881A81" w:rsidP="00FD66D6">
      <w:pPr>
        <w:widowControl w:val="0"/>
        <w:autoSpaceDE w:val="0"/>
        <w:jc w:val="center"/>
        <w:rPr>
          <w:b/>
        </w:rPr>
      </w:pPr>
    </w:p>
    <w:p w:rsidR="00881A81" w:rsidRDefault="00881A81" w:rsidP="00FD66D6">
      <w:pPr>
        <w:widowControl w:val="0"/>
        <w:autoSpaceDE w:val="0"/>
        <w:jc w:val="center"/>
        <w:rPr>
          <w:b/>
        </w:rPr>
      </w:pPr>
    </w:p>
    <w:p w:rsidR="00E023D8" w:rsidRDefault="00E023D8" w:rsidP="00FD66D6">
      <w:pPr>
        <w:widowControl w:val="0"/>
        <w:autoSpaceDE w:val="0"/>
        <w:jc w:val="center"/>
        <w:rPr>
          <w:b/>
        </w:rPr>
      </w:pPr>
    </w:p>
    <w:p w:rsidR="00E023D8" w:rsidRDefault="00E023D8" w:rsidP="00FD66D6">
      <w:pPr>
        <w:widowControl w:val="0"/>
        <w:autoSpaceDE w:val="0"/>
        <w:jc w:val="center"/>
        <w:rPr>
          <w:b/>
        </w:rPr>
      </w:pPr>
    </w:p>
    <w:p w:rsidR="00E023D8" w:rsidRDefault="00E023D8" w:rsidP="00FD66D6">
      <w:pPr>
        <w:widowControl w:val="0"/>
        <w:autoSpaceDE w:val="0"/>
        <w:jc w:val="center"/>
        <w:rPr>
          <w:b/>
        </w:rPr>
      </w:pPr>
    </w:p>
    <w:p w:rsidR="00E023D8" w:rsidRDefault="00E023D8" w:rsidP="00FD66D6">
      <w:pPr>
        <w:widowControl w:val="0"/>
        <w:autoSpaceDE w:val="0"/>
        <w:jc w:val="center"/>
        <w:rPr>
          <w:b/>
        </w:rPr>
      </w:pPr>
    </w:p>
    <w:p w:rsidR="00E023D8" w:rsidRDefault="00E023D8" w:rsidP="00FD66D6">
      <w:pPr>
        <w:widowControl w:val="0"/>
        <w:autoSpaceDE w:val="0"/>
        <w:jc w:val="center"/>
        <w:rPr>
          <w:b/>
        </w:rPr>
      </w:pPr>
    </w:p>
    <w:p w:rsidR="00E023D8" w:rsidRDefault="00E023D8" w:rsidP="00FD66D6">
      <w:pPr>
        <w:widowControl w:val="0"/>
        <w:autoSpaceDE w:val="0"/>
        <w:jc w:val="center"/>
        <w:rPr>
          <w:b/>
        </w:rPr>
      </w:pPr>
    </w:p>
    <w:p w:rsidR="00E023D8" w:rsidRDefault="00E023D8" w:rsidP="00FD66D6">
      <w:pPr>
        <w:widowControl w:val="0"/>
        <w:autoSpaceDE w:val="0"/>
        <w:jc w:val="center"/>
        <w:rPr>
          <w:b/>
        </w:rPr>
      </w:pPr>
    </w:p>
    <w:p w:rsidR="00E023D8" w:rsidRDefault="00E023D8" w:rsidP="00FD66D6">
      <w:pPr>
        <w:widowControl w:val="0"/>
        <w:autoSpaceDE w:val="0"/>
        <w:jc w:val="center"/>
        <w:rPr>
          <w:b/>
        </w:rPr>
      </w:pPr>
    </w:p>
    <w:p w:rsidR="00E023D8" w:rsidRDefault="00E023D8" w:rsidP="00FD66D6">
      <w:pPr>
        <w:widowControl w:val="0"/>
        <w:autoSpaceDE w:val="0"/>
        <w:jc w:val="center"/>
        <w:rPr>
          <w:b/>
        </w:rPr>
      </w:pPr>
    </w:p>
    <w:p w:rsidR="00E023D8" w:rsidRDefault="00E023D8" w:rsidP="00FD66D6">
      <w:pPr>
        <w:widowControl w:val="0"/>
        <w:autoSpaceDE w:val="0"/>
        <w:jc w:val="center"/>
        <w:rPr>
          <w:b/>
        </w:rPr>
      </w:pPr>
    </w:p>
    <w:p w:rsidR="00E023D8" w:rsidRDefault="00E023D8" w:rsidP="00FD66D6">
      <w:pPr>
        <w:widowControl w:val="0"/>
        <w:autoSpaceDE w:val="0"/>
        <w:jc w:val="center"/>
        <w:rPr>
          <w:b/>
        </w:rPr>
      </w:pPr>
    </w:p>
    <w:p w:rsidR="00E023D8" w:rsidRDefault="00E023D8" w:rsidP="00FD66D6">
      <w:pPr>
        <w:widowControl w:val="0"/>
        <w:autoSpaceDE w:val="0"/>
        <w:jc w:val="center"/>
        <w:rPr>
          <w:b/>
        </w:rPr>
      </w:pPr>
    </w:p>
    <w:p w:rsidR="00D52C5A" w:rsidRDefault="00D52C5A" w:rsidP="000D5B05">
      <w:pPr>
        <w:widowControl w:val="0"/>
        <w:autoSpaceDE w:val="0"/>
        <w:rPr>
          <w:b/>
        </w:rPr>
      </w:pPr>
    </w:p>
    <w:p w:rsidR="000D5B05" w:rsidRDefault="000D5B05" w:rsidP="000D5B05">
      <w:pPr>
        <w:widowControl w:val="0"/>
        <w:autoSpaceDE w:val="0"/>
        <w:rPr>
          <w:b/>
        </w:rPr>
      </w:pPr>
    </w:p>
    <w:p w:rsidR="00C146EB" w:rsidRPr="00FD66D6" w:rsidRDefault="00FD66D6" w:rsidP="000D5B05">
      <w:pPr>
        <w:widowControl w:val="0"/>
        <w:autoSpaceDE w:val="0"/>
        <w:jc w:val="center"/>
        <w:rPr>
          <w:b/>
        </w:rPr>
      </w:pPr>
      <w:r>
        <w:rPr>
          <w:b/>
        </w:rPr>
        <w:t>1. Описание проекта</w:t>
      </w:r>
    </w:p>
    <w:p w:rsidR="00FD66D6" w:rsidRDefault="00FD66D6">
      <w:pPr>
        <w:widowControl w:val="0"/>
        <w:autoSpaceDE w:val="0"/>
        <w:jc w:val="center"/>
        <w:rPr>
          <w:b/>
        </w:rPr>
      </w:pPr>
    </w:p>
    <w:p w:rsidR="00944DED" w:rsidRDefault="00944DED">
      <w:pPr>
        <w:widowControl w:val="0"/>
        <w:autoSpaceDE w:val="0"/>
        <w:jc w:val="center"/>
        <w:rPr>
          <w:b/>
        </w:rPr>
      </w:pPr>
      <w:r>
        <w:rPr>
          <w:b/>
        </w:rPr>
        <w:t>Актуальность</w:t>
      </w:r>
    </w:p>
    <w:p w:rsidR="003430CB" w:rsidRDefault="00D52C5A" w:rsidP="007A7498">
      <w:pPr>
        <w:pStyle w:val="af"/>
        <w:tabs>
          <w:tab w:val="left" w:pos="600"/>
        </w:tabs>
        <w:spacing w:before="0" w:after="0"/>
        <w:ind w:firstLine="480"/>
        <w:jc w:val="both"/>
        <w:rPr>
          <w:color w:val="000000"/>
        </w:rPr>
      </w:pPr>
      <w:r>
        <w:rPr>
          <w:color w:val="000000"/>
        </w:rPr>
        <w:t xml:space="preserve">Основная роль искусства, литературы, литературного краеведения – показать современным старшеклассникам, обремененным смартфонами, планшетами, ноутбуками, </w:t>
      </w:r>
      <w:r w:rsidRPr="007A7498">
        <w:rPr>
          <w:color w:val="000000"/>
        </w:rPr>
        <w:t>сообщениями смс</w:t>
      </w:r>
      <w:r w:rsidR="002E1F3C" w:rsidRPr="007A7498">
        <w:rPr>
          <w:color w:val="000000"/>
        </w:rPr>
        <w:t>, что существую</w:t>
      </w:r>
      <w:r w:rsidRPr="007A7498">
        <w:rPr>
          <w:color w:val="000000"/>
        </w:rPr>
        <w:t>т вечное искусство слова, искусство художественного</w:t>
      </w:r>
      <w:r>
        <w:rPr>
          <w:color w:val="000000"/>
        </w:rPr>
        <w:t xml:space="preserve"> слова, </w:t>
      </w:r>
      <w:r w:rsidR="002E1F3C">
        <w:rPr>
          <w:color w:val="000000"/>
        </w:rPr>
        <w:t>возможность благодаря музыке, театру, изобразительному искусству прожить несколько жизней, соотнести собственные представления о важном и ценном с художественным миром выдающихся деятелей культуры.</w:t>
      </w:r>
      <w:r w:rsidR="007A7498">
        <w:rPr>
          <w:color w:val="000000"/>
        </w:rPr>
        <w:t xml:space="preserve"> </w:t>
      </w:r>
      <w:r w:rsidR="002E1F3C">
        <w:rPr>
          <w:color w:val="000000"/>
        </w:rPr>
        <w:t>Как «пользоваться» этой удивительной возможностью выразить нюансы эмоций и состояний, сообщить радостную или горькую весть, передать необходимую и важную информацию? В этом нам помогает искусство.</w:t>
      </w:r>
      <w:r w:rsidR="007A7498">
        <w:rPr>
          <w:color w:val="000000"/>
        </w:rPr>
        <w:t xml:space="preserve"> </w:t>
      </w:r>
      <w:r w:rsidR="002E1F3C">
        <w:rPr>
          <w:color w:val="000000"/>
        </w:rPr>
        <w:t>Мир слов, красок, звуков дает возможность</w:t>
      </w:r>
      <w:r w:rsidR="00DE019F">
        <w:rPr>
          <w:color w:val="000000"/>
        </w:rPr>
        <w:t xml:space="preserve"> человеку восхититься и насладиться тайной</w:t>
      </w:r>
      <w:r w:rsidR="002E1F3C">
        <w:rPr>
          <w:color w:val="000000"/>
        </w:rPr>
        <w:t xml:space="preserve"> творчества, загадкам</w:t>
      </w:r>
      <w:r w:rsidR="00DE019F">
        <w:rPr>
          <w:color w:val="000000"/>
        </w:rPr>
        <w:t>и</w:t>
      </w:r>
      <w:r w:rsidR="002E1F3C">
        <w:rPr>
          <w:color w:val="000000"/>
        </w:rPr>
        <w:t>, которые читатели разгадывают всю жизнь, порой оставляя вопросы без ответа.</w:t>
      </w:r>
      <w:r w:rsidR="007A7498">
        <w:rPr>
          <w:color w:val="000000"/>
        </w:rPr>
        <w:t xml:space="preserve"> </w:t>
      </w:r>
      <w:r w:rsidR="003430CB">
        <w:rPr>
          <w:color w:val="000000"/>
        </w:rPr>
        <w:t>Литературное краеведение позволяет молодому поколению петербуржцев</w:t>
      </w:r>
      <w:r w:rsidR="007743E9">
        <w:rPr>
          <w:color w:val="000000"/>
        </w:rPr>
        <w:t xml:space="preserve"> почувствовать дух литературного произведения:</w:t>
      </w:r>
    </w:p>
    <w:p w:rsidR="007743E9" w:rsidRDefault="007743E9" w:rsidP="007A7498">
      <w:pPr>
        <w:pStyle w:val="af"/>
        <w:tabs>
          <w:tab w:val="left" w:pos="600"/>
        </w:tabs>
        <w:spacing w:before="0" w:after="0"/>
        <w:ind w:firstLine="480"/>
        <w:jc w:val="both"/>
        <w:rPr>
          <w:color w:val="000000"/>
        </w:rPr>
      </w:pPr>
      <w:r>
        <w:rPr>
          <w:color w:val="000000"/>
        </w:rPr>
        <w:t xml:space="preserve"> - пройти по местам героев романа Ф.М.Достоевского «Преступление и наказание», увидеть комнаты (музей - квартира</w:t>
      </w:r>
      <w:r w:rsidRPr="007743E9">
        <w:rPr>
          <w:color w:val="000000"/>
        </w:rPr>
        <w:t xml:space="preserve"> </w:t>
      </w:r>
      <w:r>
        <w:rPr>
          <w:color w:val="000000"/>
        </w:rPr>
        <w:t>Ф.М.Достоевского), в которых жил и творил великий писатель,</w:t>
      </w:r>
    </w:p>
    <w:p w:rsidR="007743E9" w:rsidRDefault="007743E9" w:rsidP="007A7498">
      <w:pPr>
        <w:pStyle w:val="af"/>
        <w:tabs>
          <w:tab w:val="left" w:pos="600"/>
        </w:tabs>
        <w:spacing w:before="0" w:after="0"/>
        <w:ind w:firstLine="480"/>
        <w:jc w:val="both"/>
        <w:rPr>
          <w:color w:val="000000"/>
        </w:rPr>
      </w:pPr>
      <w:r>
        <w:rPr>
          <w:color w:val="000000"/>
        </w:rPr>
        <w:t xml:space="preserve"> - побывать на месте дуэли А.С.Пушкина и Дантеса,</w:t>
      </w:r>
    </w:p>
    <w:p w:rsidR="007743E9" w:rsidRDefault="007743E9" w:rsidP="007A7498">
      <w:pPr>
        <w:pStyle w:val="af"/>
        <w:tabs>
          <w:tab w:val="left" w:pos="600"/>
        </w:tabs>
        <w:spacing w:before="0" w:after="0"/>
        <w:ind w:firstLine="480"/>
        <w:jc w:val="both"/>
        <w:rPr>
          <w:color w:val="000000"/>
        </w:rPr>
      </w:pPr>
      <w:r>
        <w:rPr>
          <w:color w:val="000000"/>
        </w:rPr>
        <w:t xml:space="preserve"> - увидеть из окон музея - квартиры Н.А.Некрасова тот «парадный подъезд»,</w:t>
      </w:r>
    </w:p>
    <w:p w:rsidR="00DE019F" w:rsidRDefault="00DE019F" w:rsidP="007A7498">
      <w:pPr>
        <w:pStyle w:val="af"/>
        <w:tabs>
          <w:tab w:val="left" w:pos="600"/>
        </w:tabs>
        <w:spacing w:before="0" w:after="0"/>
        <w:ind w:firstLine="480"/>
        <w:jc w:val="both"/>
        <w:rPr>
          <w:color w:val="000000"/>
        </w:rPr>
      </w:pPr>
      <w:r>
        <w:rPr>
          <w:color w:val="000000"/>
        </w:rPr>
        <w:t>-зайти в гости к А.А.Ахматовой в Фонтанный дом,</w:t>
      </w:r>
    </w:p>
    <w:p w:rsidR="002E56F6" w:rsidRDefault="007743E9" w:rsidP="002E56F6">
      <w:pPr>
        <w:pStyle w:val="af"/>
        <w:tabs>
          <w:tab w:val="left" w:pos="600"/>
        </w:tabs>
        <w:spacing w:before="0" w:after="0"/>
        <w:ind w:firstLine="480"/>
        <w:jc w:val="both"/>
        <w:rPr>
          <w:color w:val="000000"/>
        </w:rPr>
      </w:pPr>
      <w:r>
        <w:t xml:space="preserve"> -прийти в дом, «серый и высокий, у морских ворот Невы, «к поэту в гости» и увидеть </w:t>
      </w:r>
      <w:r w:rsidR="00F57374">
        <w:t xml:space="preserve">         </w:t>
      </w:r>
      <w:r>
        <w:t>письменный стол, за которым работал А.А.Блок.</w:t>
      </w:r>
    </w:p>
    <w:p w:rsidR="002E56F6" w:rsidRDefault="002E56F6" w:rsidP="002E56F6">
      <w:pPr>
        <w:pStyle w:val="af"/>
        <w:tabs>
          <w:tab w:val="left" w:pos="600"/>
        </w:tabs>
        <w:spacing w:before="0" w:after="0"/>
        <w:ind w:firstLine="480"/>
        <w:jc w:val="both"/>
        <w:rPr>
          <w:color w:val="000000"/>
        </w:rPr>
      </w:pPr>
    </w:p>
    <w:p w:rsidR="00944DED" w:rsidRDefault="00944DED" w:rsidP="002E56F6">
      <w:pPr>
        <w:pStyle w:val="af"/>
        <w:tabs>
          <w:tab w:val="left" w:pos="600"/>
        </w:tabs>
        <w:spacing w:before="0" w:after="0"/>
        <w:ind w:firstLine="480"/>
        <w:jc w:val="both"/>
        <w:rPr>
          <w:b/>
          <w:bCs/>
        </w:rPr>
      </w:pPr>
      <w:r>
        <w:rPr>
          <w:b/>
          <w:bCs/>
        </w:rPr>
        <w:t>Организация проекта:</w:t>
      </w:r>
    </w:p>
    <w:p w:rsidR="00944DED" w:rsidRDefault="007743E9" w:rsidP="007743E9">
      <w:pPr>
        <w:widowControl w:val="0"/>
        <w:shd w:val="clear" w:color="auto" w:fill="FFFFFF"/>
        <w:tabs>
          <w:tab w:val="left" w:pos="1051"/>
        </w:tabs>
        <w:autoSpaceDE w:val="0"/>
        <w:spacing w:before="5" w:line="230" w:lineRule="exact"/>
        <w:ind w:left="350"/>
      </w:pPr>
      <w:r>
        <w:t>ГБОУ №316 Фрунзенского района Санкт – Петербурга</w:t>
      </w:r>
    </w:p>
    <w:p w:rsidR="007743E9" w:rsidRDefault="007743E9" w:rsidP="007743E9">
      <w:pPr>
        <w:widowControl w:val="0"/>
        <w:shd w:val="clear" w:color="auto" w:fill="FFFFFF"/>
        <w:tabs>
          <w:tab w:val="left" w:pos="1051"/>
        </w:tabs>
        <w:autoSpaceDE w:val="0"/>
        <w:spacing w:before="5" w:line="230" w:lineRule="exact"/>
        <w:ind w:left="350"/>
      </w:pPr>
    </w:p>
    <w:p w:rsidR="002D3E25" w:rsidRDefault="00944DED" w:rsidP="00661D0F">
      <w:pPr>
        <w:tabs>
          <w:tab w:val="left" w:pos="600"/>
        </w:tabs>
        <w:ind w:firstLine="480"/>
        <w:jc w:val="both"/>
        <w:rPr>
          <w:rStyle w:val="a4"/>
          <w:b w:val="0"/>
          <w:color w:val="000000"/>
        </w:rPr>
      </w:pPr>
      <w:r>
        <w:rPr>
          <w:b/>
        </w:rPr>
        <w:t xml:space="preserve">Цель: </w:t>
      </w:r>
      <w:r w:rsidR="002E56F6" w:rsidRPr="00661D0F">
        <w:rPr>
          <w:color w:val="000000"/>
        </w:rPr>
        <w:t xml:space="preserve">создание условий для реализации </w:t>
      </w:r>
      <w:r w:rsidR="002E56F6" w:rsidRPr="00661D0F">
        <w:rPr>
          <w:bCs/>
        </w:rPr>
        <w:t>комплекса мероприятий, направленных на</w:t>
      </w:r>
      <w:r w:rsidR="009C7BD2" w:rsidRPr="00661D0F">
        <w:rPr>
          <w:bCs/>
        </w:rPr>
        <w:t xml:space="preserve"> формирование</w:t>
      </w:r>
      <w:r w:rsidR="002E56F6" w:rsidRPr="00661D0F">
        <w:rPr>
          <w:bCs/>
        </w:rPr>
        <w:t xml:space="preserve"> </w:t>
      </w:r>
      <w:r w:rsidR="002A20D1" w:rsidRPr="00661D0F">
        <w:rPr>
          <w:bCs/>
        </w:rPr>
        <w:t>духовно</w:t>
      </w:r>
      <w:r w:rsidR="003132FB">
        <w:rPr>
          <w:bCs/>
        </w:rPr>
        <w:t>-</w:t>
      </w:r>
      <w:r w:rsidR="002A20D1" w:rsidRPr="00661D0F">
        <w:rPr>
          <w:bCs/>
        </w:rPr>
        <w:t>нравственных ценностей, необходимых в обществе,</w:t>
      </w:r>
      <w:r w:rsidR="00661D0F" w:rsidRPr="00661D0F">
        <w:rPr>
          <w:bCs/>
        </w:rPr>
        <w:t xml:space="preserve"> </w:t>
      </w:r>
      <w:r w:rsidR="002D3E25" w:rsidRPr="00661D0F">
        <w:rPr>
          <w:bCs/>
        </w:rPr>
        <w:t>лингвистического, литературоведческого, культурологического кругозоров, высокого уровня общекультурной компетентности,</w:t>
      </w:r>
      <w:r w:rsidR="00661D0F" w:rsidRPr="00661D0F">
        <w:rPr>
          <w:bCs/>
        </w:rPr>
        <w:t xml:space="preserve"> </w:t>
      </w:r>
      <w:r w:rsidR="002D3E25" w:rsidRPr="00661D0F">
        <w:rPr>
          <w:bCs/>
        </w:rPr>
        <w:t>целостного представления о русском языке и его влиянии на формирование гармоничной личности со</w:t>
      </w:r>
      <w:r w:rsidR="00661D0F" w:rsidRPr="00661D0F">
        <w:rPr>
          <w:bCs/>
        </w:rPr>
        <w:t>временного молодого петербуржца.</w:t>
      </w:r>
    </w:p>
    <w:p w:rsidR="004C679A" w:rsidRPr="004C679A" w:rsidRDefault="004C679A" w:rsidP="004C679A">
      <w:pPr>
        <w:tabs>
          <w:tab w:val="left" w:pos="600"/>
        </w:tabs>
        <w:rPr>
          <w:color w:val="000000"/>
          <w:highlight w:val="yellow"/>
        </w:rPr>
      </w:pPr>
    </w:p>
    <w:p w:rsidR="002E56F6" w:rsidRPr="00D5768C" w:rsidRDefault="006348B2" w:rsidP="003132FB">
      <w:pPr>
        <w:tabs>
          <w:tab w:val="left" w:pos="600"/>
        </w:tabs>
        <w:ind w:firstLine="480"/>
        <w:rPr>
          <w:b/>
        </w:rPr>
      </w:pPr>
      <w:r w:rsidRPr="00D5768C">
        <w:rPr>
          <w:b/>
        </w:rPr>
        <w:t>От</w:t>
      </w:r>
      <w:r w:rsidR="003132FB" w:rsidRPr="00D5768C">
        <w:rPr>
          <w:b/>
        </w:rPr>
        <w:t>личительная особенность проекта</w:t>
      </w:r>
    </w:p>
    <w:p w:rsidR="00944DED" w:rsidRPr="007A7498" w:rsidRDefault="007A7498" w:rsidP="007A7498">
      <w:pPr>
        <w:tabs>
          <w:tab w:val="left" w:pos="600"/>
        </w:tabs>
        <w:ind w:firstLine="480"/>
        <w:jc w:val="both"/>
        <w:rPr>
          <w:color w:val="000000"/>
        </w:rPr>
      </w:pPr>
      <w:r w:rsidRPr="007A7498">
        <w:rPr>
          <w:color w:val="000000"/>
        </w:rPr>
        <w:t>П</w:t>
      </w:r>
      <w:r w:rsidR="00D7691C" w:rsidRPr="007A7498">
        <w:rPr>
          <w:color w:val="000000"/>
        </w:rPr>
        <w:t>роект носит интегрированный характер</w:t>
      </w:r>
      <w:r w:rsidR="00944DED" w:rsidRPr="007A7498">
        <w:rPr>
          <w:color w:val="000000"/>
        </w:rPr>
        <w:t xml:space="preserve"> </w:t>
      </w:r>
      <w:r w:rsidR="00D7691C" w:rsidRPr="007A7498">
        <w:rPr>
          <w:bCs/>
          <w:color w:val="000000"/>
        </w:rPr>
        <w:t>(русский язык и литература, история, мировая художественная культура,</w:t>
      </w:r>
      <w:r w:rsidR="00D7691C" w:rsidRPr="007A7498">
        <w:rPr>
          <w:color w:val="000000"/>
        </w:rPr>
        <w:t xml:space="preserve"> </w:t>
      </w:r>
      <w:r w:rsidR="00DE019F">
        <w:rPr>
          <w:color w:val="000000"/>
        </w:rPr>
        <w:t xml:space="preserve">краеведение, история и культура </w:t>
      </w:r>
      <w:r w:rsidR="00D7691C" w:rsidRPr="007A7498">
        <w:rPr>
          <w:color w:val="000000"/>
        </w:rPr>
        <w:t>Санкт - Петербурга, изобразительное искусство, музыка, театр, информационные технологии, психология), объединяет интеллектуальную и навыковую составляющие содержания образования.</w:t>
      </w:r>
      <w:r w:rsidR="003132FB">
        <w:rPr>
          <w:color w:val="000000"/>
        </w:rPr>
        <w:t xml:space="preserve"> В ходе реализации проекта учащиеся обращаются к культуре </w:t>
      </w:r>
      <w:r w:rsidR="003132FB" w:rsidRPr="003132FB">
        <w:rPr>
          <w:color w:val="000000"/>
        </w:rPr>
        <w:t>в широком (предметном, педагогическом,  воспитательном, мировоззренческом, философском) понимании. Старшеклассники являются активными участниками реализации сетевого проекта с кафедрой искусств С</w:t>
      </w:r>
      <w:r w:rsidR="003132FB">
        <w:rPr>
          <w:color w:val="000000"/>
        </w:rPr>
        <w:t>анкт-</w:t>
      </w:r>
      <w:r w:rsidR="00D5768C">
        <w:rPr>
          <w:color w:val="000000"/>
        </w:rPr>
        <w:t>Петербургского гуманитарного университета профсоюзов</w:t>
      </w:r>
      <w:r w:rsidR="003132FB" w:rsidRPr="003132FB">
        <w:rPr>
          <w:color w:val="000000"/>
        </w:rPr>
        <w:t xml:space="preserve"> «Формирование нового поколения петербургской интеллигенции».</w:t>
      </w:r>
    </w:p>
    <w:p w:rsidR="007A7498" w:rsidRPr="007A7498" w:rsidRDefault="007A7498" w:rsidP="00652EFE">
      <w:pPr>
        <w:tabs>
          <w:tab w:val="left" w:pos="600"/>
        </w:tabs>
        <w:ind w:firstLine="480"/>
        <w:rPr>
          <w:color w:val="000000"/>
        </w:rPr>
      </w:pPr>
    </w:p>
    <w:p w:rsidR="00833B45" w:rsidRPr="007A7498" w:rsidRDefault="00652EFE" w:rsidP="00AB46CB">
      <w:pPr>
        <w:ind w:firstLine="567"/>
        <w:jc w:val="both"/>
        <w:rPr>
          <w:bCs/>
        </w:rPr>
      </w:pPr>
      <w:r>
        <w:rPr>
          <w:color w:val="000000"/>
        </w:rPr>
        <w:t xml:space="preserve">Проект </w:t>
      </w:r>
      <w:r w:rsidRPr="00D5768C">
        <w:rPr>
          <w:bCs/>
        </w:rPr>
        <w:t>«Встречи с искусством в жизни молодого поколения петербуржцев»</w:t>
      </w:r>
      <w:r>
        <w:rPr>
          <w:b/>
          <w:bCs/>
          <w:i/>
        </w:rPr>
        <w:t xml:space="preserve"> </w:t>
      </w:r>
      <w:r>
        <w:rPr>
          <w:bCs/>
        </w:rPr>
        <w:t>ориентирован не только на знаниевый, но и на деятельностный</w:t>
      </w:r>
      <w:r w:rsidR="00AB46CB">
        <w:rPr>
          <w:bCs/>
        </w:rPr>
        <w:t xml:space="preserve"> компонент образования. Отличие </w:t>
      </w:r>
      <w:r>
        <w:rPr>
          <w:bCs/>
        </w:rPr>
        <w:t>заключается в более высоком уровне обобщения и систематизации</w:t>
      </w:r>
      <w:r w:rsidR="00B916B3">
        <w:rPr>
          <w:bCs/>
        </w:rPr>
        <w:t xml:space="preserve"> </w:t>
      </w:r>
      <w:r>
        <w:rPr>
          <w:bCs/>
        </w:rPr>
        <w:t>знаний и навыков.</w:t>
      </w:r>
      <w:r w:rsidR="00AB46CB">
        <w:rPr>
          <w:bCs/>
        </w:rPr>
        <w:t xml:space="preserve"> </w:t>
      </w:r>
      <w:r w:rsidR="00833B45" w:rsidRPr="007A7498">
        <w:rPr>
          <w:bCs/>
        </w:rPr>
        <w:t>Проект рассчитан на учащихся 10 – 11 кл</w:t>
      </w:r>
      <w:r w:rsidR="007A7498" w:rsidRPr="007A7498">
        <w:rPr>
          <w:bCs/>
        </w:rPr>
        <w:t xml:space="preserve">ассов общеобразовательных школ, </w:t>
      </w:r>
      <w:r w:rsidR="00833B45" w:rsidRPr="007A7498">
        <w:rPr>
          <w:bCs/>
        </w:rPr>
        <w:t xml:space="preserve">желающих </w:t>
      </w:r>
      <w:r w:rsidR="00833B45" w:rsidRPr="001E654C">
        <w:rPr>
          <w:bCs/>
        </w:rPr>
        <w:t>повысить уровень знаний по учебным предмета</w:t>
      </w:r>
      <w:r w:rsidR="007A7498" w:rsidRPr="001E654C">
        <w:rPr>
          <w:bCs/>
        </w:rPr>
        <w:t>м</w:t>
      </w:r>
      <w:r w:rsidR="007A7498" w:rsidRPr="007A7498">
        <w:rPr>
          <w:bCs/>
        </w:rPr>
        <w:t xml:space="preserve"> (литература, история, </w:t>
      </w:r>
      <w:r w:rsidR="007A7498">
        <w:rPr>
          <w:bCs/>
        </w:rPr>
        <w:t>миров</w:t>
      </w:r>
      <w:r w:rsidR="00B916B3">
        <w:rPr>
          <w:bCs/>
        </w:rPr>
        <w:t>ая</w:t>
      </w:r>
      <w:r w:rsidR="007A7498">
        <w:rPr>
          <w:bCs/>
        </w:rPr>
        <w:t xml:space="preserve"> </w:t>
      </w:r>
      <w:r w:rsidR="00833B45" w:rsidRPr="007A7498">
        <w:rPr>
          <w:bCs/>
        </w:rPr>
        <w:lastRenderedPageBreak/>
        <w:t>худож</w:t>
      </w:r>
      <w:r w:rsidR="007A7498">
        <w:rPr>
          <w:bCs/>
        </w:rPr>
        <w:t>ественная культура),</w:t>
      </w:r>
      <w:r w:rsidR="007A7498" w:rsidRPr="007A7498">
        <w:rPr>
          <w:bCs/>
        </w:rPr>
        <w:t xml:space="preserve"> </w:t>
      </w:r>
      <w:r w:rsidR="00833B45">
        <w:rPr>
          <w:color w:val="000000"/>
        </w:rPr>
        <w:t>проникнуть в «самую суть» отечественной  литературы,</w:t>
      </w:r>
      <w:r w:rsidR="007A7498" w:rsidRPr="007A7498">
        <w:rPr>
          <w:color w:val="000000"/>
        </w:rPr>
        <w:t xml:space="preserve"> </w:t>
      </w:r>
      <w:r w:rsidR="00833B45">
        <w:rPr>
          <w:color w:val="000000"/>
        </w:rPr>
        <w:t>расширить лексический словарь,</w:t>
      </w:r>
      <w:r w:rsidR="007A7498" w:rsidRPr="007A7498">
        <w:rPr>
          <w:color w:val="000000"/>
        </w:rPr>
        <w:t xml:space="preserve"> </w:t>
      </w:r>
      <w:r w:rsidR="00833B45">
        <w:rPr>
          <w:color w:val="000000"/>
        </w:rPr>
        <w:t>созда</w:t>
      </w:r>
      <w:r w:rsidR="001E654C">
        <w:rPr>
          <w:color w:val="000000"/>
        </w:rPr>
        <w:t>ва</w:t>
      </w:r>
      <w:r w:rsidR="00833B45">
        <w:rPr>
          <w:color w:val="000000"/>
        </w:rPr>
        <w:t>ть исследовательские и творческие работы.</w:t>
      </w:r>
    </w:p>
    <w:p w:rsidR="00944DED" w:rsidRDefault="00944DED">
      <w:pPr>
        <w:tabs>
          <w:tab w:val="left" w:pos="600"/>
        </w:tabs>
        <w:ind w:firstLine="480"/>
        <w:jc w:val="both"/>
      </w:pPr>
    </w:p>
    <w:p w:rsidR="00DE019F" w:rsidRDefault="00DE019F">
      <w:pPr>
        <w:tabs>
          <w:tab w:val="left" w:pos="600"/>
        </w:tabs>
        <w:ind w:firstLine="480"/>
        <w:jc w:val="both"/>
        <w:rPr>
          <w:b/>
          <w:bCs/>
          <w:color w:val="000000"/>
        </w:rPr>
      </w:pPr>
    </w:p>
    <w:p w:rsidR="00944DED" w:rsidRDefault="00944DED">
      <w:pPr>
        <w:tabs>
          <w:tab w:val="left" w:pos="600"/>
        </w:tabs>
        <w:ind w:firstLine="48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Задачи:</w:t>
      </w:r>
    </w:p>
    <w:p w:rsidR="00944DED" w:rsidRPr="007A7498" w:rsidRDefault="002E56F6" w:rsidP="00D7691C">
      <w:pPr>
        <w:tabs>
          <w:tab w:val="left" w:pos="600"/>
        </w:tabs>
        <w:jc w:val="both"/>
        <w:rPr>
          <w:b/>
          <w:color w:val="000000"/>
        </w:rPr>
      </w:pPr>
      <w:r>
        <w:rPr>
          <w:b/>
          <w:i/>
          <w:color w:val="000000"/>
        </w:rPr>
        <w:tab/>
      </w:r>
      <w:r w:rsidR="00D7691C" w:rsidRPr="007A7498">
        <w:rPr>
          <w:b/>
          <w:color w:val="000000"/>
        </w:rPr>
        <w:t>помочь старшеклассникам почувствовать и понять</w:t>
      </w:r>
      <w:r w:rsidR="007A7498" w:rsidRPr="007A7498">
        <w:rPr>
          <w:b/>
          <w:color w:val="000000"/>
        </w:rPr>
        <w:t>:</w:t>
      </w:r>
    </w:p>
    <w:p w:rsidR="00D7691C" w:rsidRPr="007A7498" w:rsidRDefault="00D7691C" w:rsidP="00D7691C">
      <w:pPr>
        <w:numPr>
          <w:ilvl w:val="0"/>
          <w:numId w:val="10"/>
        </w:numPr>
        <w:tabs>
          <w:tab w:val="left" w:pos="600"/>
        </w:tabs>
        <w:ind w:left="0" w:firstLine="480"/>
        <w:jc w:val="both"/>
        <w:rPr>
          <w:color w:val="000000"/>
        </w:rPr>
      </w:pPr>
      <w:r w:rsidRPr="007A7498">
        <w:rPr>
          <w:color w:val="000000"/>
        </w:rPr>
        <w:t>искусство слова,</w:t>
      </w:r>
    </w:p>
    <w:p w:rsidR="00D7691C" w:rsidRPr="007A7498" w:rsidRDefault="00D7691C" w:rsidP="00D7691C">
      <w:pPr>
        <w:numPr>
          <w:ilvl w:val="0"/>
          <w:numId w:val="10"/>
        </w:numPr>
        <w:tabs>
          <w:tab w:val="left" w:pos="600"/>
        </w:tabs>
        <w:ind w:left="0" w:firstLine="480"/>
        <w:jc w:val="both"/>
        <w:rPr>
          <w:color w:val="000000"/>
        </w:rPr>
      </w:pPr>
      <w:r w:rsidRPr="007A7498">
        <w:rPr>
          <w:color w:val="000000"/>
        </w:rPr>
        <w:t>искусство художественного слова произведений русской литературы,</w:t>
      </w:r>
    </w:p>
    <w:p w:rsidR="00D7691C" w:rsidRPr="007A7498" w:rsidRDefault="00D7691C" w:rsidP="00D7691C">
      <w:pPr>
        <w:numPr>
          <w:ilvl w:val="0"/>
          <w:numId w:val="10"/>
        </w:numPr>
        <w:tabs>
          <w:tab w:val="left" w:pos="600"/>
        </w:tabs>
        <w:ind w:left="0" w:firstLine="480"/>
        <w:jc w:val="both"/>
        <w:rPr>
          <w:color w:val="000000"/>
        </w:rPr>
      </w:pPr>
      <w:r w:rsidRPr="007A7498">
        <w:rPr>
          <w:color w:val="000000"/>
        </w:rPr>
        <w:t xml:space="preserve">искусство видеть, слышать и слушать </w:t>
      </w:r>
      <w:r w:rsidR="00833B45" w:rsidRPr="007A7498">
        <w:rPr>
          <w:color w:val="000000"/>
        </w:rPr>
        <w:t xml:space="preserve">разные произведения (музыка, театр, изобразительное искусство), </w:t>
      </w:r>
    </w:p>
    <w:p w:rsidR="00833B45" w:rsidRPr="007A7498" w:rsidRDefault="00833B45" w:rsidP="00D7691C">
      <w:pPr>
        <w:numPr>
          <w:ilvl w:val="0"/>
          <w:numId w:val="10"/>
        </w:numPr>
        <w:tabs>
          <w:tab w:val="left" w:pos="600"/>
        </w:tabs>
        <w:ind w:left="0" w:firstLine="480"/>
        <w:jc w:val="both"/>
        <w:rPr>
          <w:color w:val="000000"/>
        </w:rPr>
      </w:pPr>
      <w:r w:rsidRPr="007A7498">
        <w:rPr>
          <w:color w:val="000000"/>
        </w:rPr>
        <w:t>тайны творчества,</w:t>
      </w:r>
    </w:p>
    <w:p w:rsidR="00833B45" w:rsidRPr="007A7498" w:rsidRDefault="00833B45" w:rsidP="00D7691C">
      <w:pPr>
        <w:numPr>
          <w:ilvl w:val="0"/>
          <w:numId w:val="10"/>
        </w:numPr>
        <w:tabs>
          <w:tab w:val="left" w:pos="600"/>
        </w:tabs>
        <w:ind w:left="0" w:firstLine="480"/>
        <w:jc w:val="both"/>
        <w:rPr>
          <w:color w:val="000000"/>
        </w:rPr>
      </w:pPr>
      <w:r w:rsidRPr="007A7498">
        <w:rPr>
          <w:color w:val="000000"/>
        </w:rPr>
        <w:t>стать настоящими петербуржцами и истинными гражданами России.</w:t>
      </w:r>
    </w:p>
    <w:p w:rsidR="00CA6AEB" w:rsidRPr="007A7498" w:rsidRDefault="00ED318C" w:rsidP="007A7498">
      <w:pPr>
        <w:tabs>
          <w:tab w:val="left" w:pos="600"/>
        </w:tabs>
        <w:ind w:left="480"/>
        <w:jc w:val="both"/>
        <w:rPr>
          <w:b/>
          <w:color w:val="000000"/>
        </w:rPr>
      </w:pPr>
      <w:r w:rsidRPr="007A7498">
        <w:rPr>
          <w:b/>
          <w:color w:val="000000"/>
        </w:rPr>
        <w:t>помочь</w:t>
      </w:r>
      <w:r w:rsidR="007A7498" w:rsidRPr="007A7498">
        <w:rPr>
          <w:b/>
          <w:color w:val="000000"/>
        </w:rPr>
        <w:t xml:space="preserve"> учащимся:</w:t>
      </w:r>
    </w:p>
    <w:p w:rsidR="00833B45" w:rsidRDefault="00CA6AEB" w:rsidP="00D7691C">
      <w:pPr>
        <w:numPr>
          <w:ilvl w:val="0"/>
          <w:numId w:val="10"/>
        </w:numPr>
        <w:tabs>
          <w:tab w:val="left" w:pos="600"/>
        </w:tabs>
        <w:ind w:left="0" w:firstLine="480"/>
        <w:jc w:val="both"/>
        <w:rPr>
          <w:color w:val="000000"/>
        </w:rPr>
      </w:pPr>
      <w:r>
        <w:rPr>
          <w:color w:val="000000"/>
        </w:rPr>
        <w:t>соответствовать современным коммуникативным требованиям и успешно адаптироваться в мире,</w:t>
      </w:r>
    </w:p>
    <w:p w:rsidR="00944DED" w:rsidRPr="00CA6AEB" w:rsidRDefault="00CA6AEB" w:rsidP="00CA6AEB">
      <w:pPr>
        <w:numPr>
          <w:ilvl w:val="0"/>
          <w:numId w:val="10"/>
        </w:numPr>
        <w:tabs>
          <w:tab w:val="left" w:pos="600"/>
        </w:tabs>
        <w:ind w:left="0" w:firstLine="480"/>
        <w:jc w:val="both"/>
        <w:rPr>
          <w:color w:val="000000"/>
        </w:rPr>
      </w:pPr>
      <w:r>
        <w:t>овладеть диалоговыми и гру</w:t>
      </w:r>
      <w:r w:rsidR="007A7498">
        <w:t>пповыми формами сотрудничества,</w:t>
      </w:r>
    </w:p>
    <w:p w:rsidR="00CA6AEB" w:rsidRPr="00CA6AEB" w:rsidRDefault="00CA6AEB" w:rsidP="00CA6AEB">
      <w:pPr>
        <w:numPr>
          <w:ilvl w:val="0"/>
          <w:numId w:val="10"/>
        </w:numPr>
        <w:tabs>
          <w:tab w:val="left" w:pos="600"/>
        </w:tabs>
        <w:ind w:left="0" w:firstLine="480"/>
        <w:jc w:val="both"/>
        <w:rPr>
          <w:color w:val="000000"/>
        </w:rPr>
      </w:pPr>
      <w:r>
        <w:t>воспитать уважительное и бережное отношение к русской культуре, её истории, к прошлому, настоящему и будущему Родины.</w:t>
      </w:r>
    </w:p>
    <w:p w:rsidR="00944DED" w:rsidRDefault="00944DED" w:rsidP="00AD4292">
      <w:pPr>
        <w:pStyle w:val="Default"/>
        <w:jc w:val="both"/>
      </w:pPr>
    </w:p>
    <w:p w:rsidR="00944DED" w:rsidRPr="00B926BE" w:rsidRDefault="00021458" w:rsidP="00B926BE">
      <w:pPr>
        <w:pStyle w:val="Default"/>
        <w:ind w:firstLine="220"/>
        <w:jc w:val="center"/>
        <w:rPr>
          <w:b/>
        </w:rPr>
      </w:pPr>
      <w:r>
        <w:rPr>
          <w:b/>
        </w:rPr>
        <w:t>2.</w:t>
      </w:r>
      <w:r w:rsidR="00944DED" w:rsidRPr="00B926BE">
        <w:rPr>
          <w:b/>
        </w:rPr>
        <w:t>Условия реализации и содержание проекта</w:t>
      </w:r>
    </w:p>
    <w:p w:rsidR="00B926BE" w:rsidRPr="00B926BE" w:rsidRDefault="00B926BE" w:rsidP="00B926BE">
      <w:pPr>
        <w:pStyle w:val="Default"/>
        <w:ind w:firstLine="220"/>
        <w:jc w:val="center"/>
        <w:rPr>
          <w:b/>
          <w:bCs/>
        </w:rPr>
      </w:pPr>
    </w:p>
    <w:p w:rsidR="00944DED" w:rsidRDefault="00944DED" w:rsidP="00B916B3">
      <w:pPr>
        <w:tabs>
          <w:tab w:val="left" w:pos="600"/>
        </w:tabs>
        <w:ind w:firstLine="480"/>
        <w:jc w:val="both"/>
        <w:rPr>
          <w:b/>
          <w:bCs/>
        </w:rPr>
      </w:pPr>
      <w:r>
        <w:rPr>
          <w:b/>
          <w:bCs/>
        </w:rPr>
        <w:t>Этапы реализации проекта (деятельность по проекту в течение учебного года проходит по трем этапам):</w:t>
      </w:r>
    </w:p>
    <w:p w:rsidR="00944DED" w:rsidRDefault="00944DED">
      <w:pPr>
        <w:tabs>
          <w:tab w:val="left" w:pos="600"/>
        </w:tabs>
        <w:ind w:firstLine="480"/>
        <w:jc w:val="both"/>
        <w:rPr>
          <w:color w:val="000000"/>
          <w:spacing w:val="3"/>
        </w:rPr>
      </w:pPr>
      <w:r>
        <w:rPr>
          <w:b/>
          <w:bCs/>
        </w:rPr>
        <w:t xml:space="preserve">подготовительный </w:t>
      </w:r>
      <w:r w:rsidR="00652EFE">
        <w:rPr>
          <w:b/>
          <w:bCs/>
        </w:rPr>
        <w:t xml:space="preserve"> -</w:t>
      </w:r>
      <w:r>
        <w:rPr>
          <w:color w:val="000000"/>
          <w:spacing w:val="3"/>
        </w:rPr>
        <w:t xml:space="preserve"> консультации, проектирование  плана деятельности, информирование участников, начальная диагностика,</w:t>
      </w:r>
    </w:p>
    <w:p w:rsidR="00944DED" w:rsidRDefault="00944DED">
      <w:pPr>
        <w:tabs>
          <w:tab w:val="left" w:pos="600"/>
        </w:tabs>
        <w:ind w:firstLine="480"/>
        <w:jc w:val="both"/>
        <w:rPr>
          <w:color w:val="000000"/>
          <w:spacing w:val="3"/>
        </w:rPr>
      </w:pPr>
      <w:r>
        <w:rPr>
          <w:b/>
          <w:bCs/>
        </w:rPr>
        <w:t xml:space="preserve">основной - </w:t>
      </w:r>
      <w:r>
        <w:rPr>
          <w:color w:val="000000"/>
          <w:spacing w:val="3"/>
        </w:rPr>
        <w:t>реализация мероприя</w:t>
      </w:r>
      <w:r w:rsidR="00652EFE">
        <w:rPr>
          <w:color w:val="000000"/>
          <w:spacing w:val="3"/>
        </w:rPr>
        <w:t>тий по направления</w:t>
      </w:r>
      <w:r w:rsidR="007A7498">
        <w:rPr>
          <w:color w:val="000000"/>
          <w:spacing w:val="3"/>
        </w:rPr>
        <w:t>м</w:t>
      </w:r>
      <w:r w:rsidR="00652EFE">
        <w:rPr>
          <w:color w:val="000000"/>
          <w:spacing w:val="3"/>
        </w:rPr>
        <w:t xml:space="preserve"> деятельности.</w:t>
      </w:r>
    </w:p>
    <w:p w:rsidR="007A7498" w:rsidRDefault="007A7498" w:rsidP="006348B2">
      <w:pPr>
        <w:tabs>
          <w:tab w:val="left" w:pos="600"/>
        </w:tabs>
        <w:ind w:firstLine="480"/>
        <w:jc w:val="both"/>
        <w:rPr>
          <w:color w:val="000000"/>
          <w:spacing w:val="3"/>
        </w:rPr>
      </w:pPr>
      <w:r>
        <w:rPr>
          <w:b/>
          <w:bCs/>
        </w:rPr>
        <w:t>заключительный –</w:t>
      </w:r>
      <w:r>
        <w:rPr>
          <w:color w:val="000000"/>
          <w:spacing w:val="3"/>
        </w:rPr>
        <w:t xml:space="preserve"> анкетирование, оформление и демонстрация материалов по проекту (творческие и исследовательские работы учащихся</w:t>
      </w:r>
      <w:r w:rsidR="00DE019F">
        <w:rPr>
          <w:color w:val="000000"/>
          <w:spacing w:val="3"/>
        </w:rPr>
        <w:t>, работы, выполненные с применением ИКТ-технологий</w:t>
      </w:r>
      <w:r>
        <w:rPr>
          <w:color w:val="000000"/>
          <w:spacing w:val="3"/>
        </w:rPr>
        <w:t>), итоговая диагностика, индивидуальная и коллективная рефлексия, планирование мероприятий проекта на следующий год.</w:t>
      </w:r>
    </w:p>
    <w:p w:rsidR="00732BF2" w:rsidRPr="00DE019F" w:rsidRDefault="00652EFE" w:rsidP="007A7498">
      <w:pPr>
        <w:tabs>
          <w:tab w:val="left" w:pos="600"/>
        </w:tabs>
        <w:ind w:firstLine="480"/>
        <w:jc w:val="both"/>
        <w:rPr>
          <w:color w:val="000000"/>
          <w:spacing w:val="3"/>
        </w:rPr>
      </w:pPr>
      <w:r w:rsidRPr="00DE019F">
        <w:rPr>
          <w:color w:val="000000"/>
          <w:spacing w:val="3"/>
        </w:rPr>
        <w:t>Особенностью проекта является нестандартная форма подачи материала</w:t>
      </w:r>
      <w:r w:rsidR="00732BF2" w:rsidRPr="00DE019F">
        <w:rPr>
          <w:color w:val="000000"/>
          <w:spacing w:val="3"/>
        </w:rPr>
        <w:t>:</w:t>
      </w:r>
      <w:r w:rsidR="007A7498" w:rsidRPr="00DE019F">
        <w:rPr>
          <w:color w:val="000000"/>
          <w:spacing w:val="3"/>
        </w:rPr>
        <w:t xml:space="preserve"> </w:t>
      </w:r>
      <w:r w:rsidR="00732BF2" w:rsidRPr="00DE019F">
        <w:rPr>
          <w:color w:val="000000"/>
          <w:spacing w:val="3"/>
        </w:rPr>
        <w:t>содержание предлагается учащимся в виде модулей (лексические особенности современного русского языка и история языка</w:t>
      </w:r>
      <w:r w:rsidR="00DE019F" w:rsidRPr="00DE019F">
        <w:rPr>
          <w:color w:val="000000"/>
          <w:spacing w:val="3"/>
        </w:rPr>
        <w:t xml:space="preserve"> и литературы</w:t>
      </w:r>
      <w:r w:rsidR="00732BF2" w:rsidRPr="00DE019F">
        <w:rPr>
          <w:color w:val="000000"/>
          <w:spacing w:val="3"/>
        </w:rPr>
        <w:t>, синтаксис и стилистика, литература и театр, изобразительное искусство,</w:t>
      </w:r>
      <w:r w:rsidR="007A7498" w:rsidRPr="00DE019F">
        <w:rPr>
          <w:color w:val="000000"/>
          <w:spacing w:val="3"/>
        </w:rPr>
        <w:t xml:space="preserve"> </w:t>
      </w:r>
      <w:r w:rsidR="00732BF2" w:rsidRPr="00DE019F">
        <w:rPr>
          <w:color w:val="000000"/>
          <w:spacing w:val="3"/>
        </w:rPr>
        <w:t>музейная педагогика,</w:t>
      </w:r>
      <w:r w:rsidR="007A7498" w:rsidRPr="00DE019F">
        <w:rPr>
          <w:color w:val="000000"/>
          <w:spacing w:val="3"/>
        </w:rPr>
        <w:t xml:space="preserve"> л</w:t>
      </w:r>
      <w:r w:rsidR="00732BF2" w:rsidRPr="00DE019F">
        <w:rPr>
          <w:color w:val="000000"/>
          <w:spacing w:val="3"/>
        </w:rPr>
        <w:t>итературное краеведение и др.)</w:t>
      </w:r>
      <w:r w:rsidR="007A7498" w:rsidRPr="00DE019F">
        <w:rPr>
          <w:color w:val="000000"/>
          <w:spacing w:val="3"/>
        </w:rPr>
        <w:t>.</w:t>
      </w:r>
      <w:r w:rsidR="00F76B26">
        <w:rPr>
          <w:color w:val="000000"/>
          <w:spacing w:val="3"/>
        </w:rPr>
        <w:t xml:space="preserve"> Учащиеся посещают музей Санкт-Петербурга, театры, библиотеки, реализуя поставленные перед ними задачи.</w:t>
      </w:r>
    </w:p>
    <w:p w:rsidR="00732BF2" w:rsidRPr="007A7498" w:rsidRDefault="00732BF2" w:rsidP="007A7498">
      <w:pPr>
        <w:tabs>
          <w:tab w:val="left" w:pos="600"/>
        </w:tabs>
        <w:ind w:firstLine="480"/>
        <w:jc w:val="both"/>
        <w:rPr>
          <w:color w:val="000000"/>
          <w:spacing w:val="3"/>
        </w:rPr>
      </w:pPr>
      <w:r w:rsidRPr="00DE019F">
        <w:rPr>
          <w:color w:val="000000"/>
          <w:spacing w:val="3"/>
        </w:rPr>
        <w:t xml:space="preserve">Учащиеся 10 – 11 классов, исследуя материал на всех уровнях, работают в мастерских строения знаний и творческого письма, занимаются с лингвистическими </w:t>
      </w:r>
      <w:r w:rsidR="00DE019F" w:rsidRPr="00DE019F">
        <w:rPr>
          <w:color w:val="000000"/>
          <w:spacing w:val="3"/>
        </w:rPr>
        <w:t xml:space="preserve">и литературоведческими </w:t>
      </w:r>
      <w:r w:rsidRPr="00DE019F">
        <w:rPr>
          <w:color w:val="000000"/>
          <w:spacing w:val="3"/>
        </w:rPr>
        <w:t>словарями,</w:t>
      </w:r>
      <w:r w:rsidR="007A7498" w:rsidRPr="00DE019F">
        <w:rPr>
          <w:color w:val="000000"/>
          <w:spacing w:val="3"/>
        </w:rPr>
        <w:t xml:space="preserve"> </w:t>
      </w:r>
      <w:r w:rsidRPr="00DE019F">
        <w:rPr>
          <w:color w:val="000000"/>
          <w:spacing w:val="3"/>
        </w:rPr>
        <w:t>создают проекты по литературе, осуществляя метапредметные связи,</w:t>
      </w:r>
      <w:r w:rsidR="007A7498" w:rsidRPr="00DE019F">
        <w:rPr>
          <w:color w:val="000000"/>
          <w:spacing w:val="3"/>
        </w:rPr>
        <w:t xml:space="preserve"> </w:t>
      </w:r>
      <w:r w:rsidRPr="00DE019F">
        <w:rPr>
          <w:color w:val="000000"/>
          <w:spacing w:val="3"/>
        </w:rPr>
        <w:t>совершают</w:t>
      </w:r>
      <w:r w:rsidRPr="007A7498">
        <w:rPr>
          <w:color w:val="000000"/>
          <w:spacing w:val="3"/>
        </w:rPr>
        <w:t xml:space="preserve"> исторические экскурсы,</w:t>
      </w:r>
      <w:r w:rsidR="007A7498">
        <w:rPr>
          <w:color w:val="000000"/>
          <w:spacing w:val="3"/>
        </w:rPr>
        <w:t xml:space="preserve"> </w:t>
      </w:r>
      <w:r w:rsidRPr="007A7498">
        <w:rPr>
          <w:color w:val="000000"/>
          <w:spacing w:val="3"/>
        </w:rPr>
        <w:t>пишут исследовательские работы,</w:t>
      </w:r>
      <w:r w:rsidR="007A7498">
        <w:rPr>
          <w:color w:val="000000"/>
          <w:spacing w:val="3"/>
        </w:rPr>
        <w:t xml:space="preserve"> </w:t>
      </w:r>
      <w:r w:rsidRPr="007A7498">
        <w:rPr>
          <w:color w:val="000000"/>
          <w:spacing w:val="3"/>
        </w:rPr>
        <w:t xml:space="preserve">создают творческие работы в </w:t>
      </w:r>
      <w:r w:rsidR="00E36C4A" w:rsidRPr="007A7498">
        <w:rPr>
          <w:color w:val="000000"/>
          <w:spacing w:val="3"/>
        </w:rPr>
        <w:t>мастерских строения знаний, творческого письма и ценностных ориентаций, что пробуждает большой интерес к родному языку, литературе, культуре, в целом, и создает атмосферу творческого созидания.</w:t>
      </w:r>
    </w:p>
    <w:p w:rsidR="00E36C4A" w:rsidRDefault="00E36C4A">
      <w:pPr>
        <w:tabs>
          <w:tab w:val="left" w:pos="600"/>
        </w:tabs>
        <w:ind w:firstLine="480"/>
        <w:jc w:val="both"/>
        <w:rPr>
          <w:bCs/>
        </w:rPr>
      </w:pPr>
      <w:r w:rsidRPr="007A7498">
        <w:rPr>
          <w:color w:val="000000"/>
          <w:spacing w:val="3"/>
        </w:rPr>
        <w:t xml:space="preserve">В программе проекта </w:t>
      </w:r>
      <w:r w:rsidRPr="007A7498">
        <w:rPr>
          <w:bCs/>
          <w:i/>
        </w:rPr>
        <w:t xml:space="preserve">«Встречи с искусством в жизни молодого поколения петербуржцев» </w:t>
      </w:r>
      <w:r w:rsidRPr="007A7498">
        <w:rPr>
          <w:bCs/>
        </w:rPr>
        <w:t>предусмотрены совместные занятия учеников 10 и 11 классов, а также занятия для учащихся с ОВЗ.</w:t>
      </w:r>
    </w:p>
    <w:p w:rsidR="00B916B3" w:rsidRPr="00A02C28" w:rsidRDefault="00B916B3" w:rsidP="00A02C28">
      <w:pPr>
        <w:pStyle w:val="ab"/>
        <w:snapToGrid w:val="0"/>
        <w:jc w:val="both"/>
        <w:rPr>
          <w:highlight w:val="yellow"/>
        </w:rPr>
      </w:pPr>
      <w:r w:rsidRPr="00B45B66">
        <w:rPr>
          <w:color w:val="000000"/>
          <w:spacing w:val="3"/>
        </w:rPr>
        <w:t>В течение учебного года деятельность по проекту подразделяется на несколько периодов:</w:t>
      </w:r>
      <w:r w:rsidR="00B45B66" w:rsidRPr="00B45B66">
        <w:rPr>
          <w:color w:val="000000"/>
          <w:spacing w:val="3"/>
        </w:rPr>
        <w:t xml:space="preserve"> </w:t>
      </w:r>
      <w:r w:rsidRPr="00B45B66">
        <w:rPr>
          <w:color w:val="000000"/>
          <w:spacing w:val="3"/>
        </w:rPr>
        <w:t xml:space="preserve">изучение отдельных вопросов </w:t>
      </w:r>
      <w:r w:rsidR="00AB46CB" w:rsidRPr="00AB46CB">
        <w:rPr>
          <w:color w:val="000000"/>
          <w:spacing w:val="3"/>
        </w:rPr>
        <w:t>стилистических фигур речи, речеведения,</w:t>
      </w:r>
      <w:r w:rsidR="00AB46CB">
        <w:t xml:space="preserve"> </w:t>
      </w:r>
      <w:r w:rsidRPr="00B45B66">
        <w:rPr>
          <w:color w:val="000000"/>
          <w:spacing w:val="3"/>
        </w:rPr>
        <w:t>истории языка и современного русского языка,</w:t>
      </w:r>
      <w:r w:rsidR="00B45B66" w:rsidRPr="00B45B66">
        <w:rPr>
          <w:color w:val="000000"/>
          <w:spacing w:val="3"/>
        </w:rPr>
        <w:t xml:space="preserve"> </w:t>
      </w:r>
      <w:r w:rsidRPr="00B45B66">
        <w:rPr>
          <w:color w:val="000000"/>
          <w:spacing w:val="3"/>
        </w:rPr>
        <w:t>экскурсии по литературным местам Санкт - Петербурга и области, создание творческих и исследовательских работ,</w:t>
      </w:r>
      <w:r w:rsidR="00B45B66" w:rsidRPr="00B45B66">
        <w:rPr>
          <w:color w:val="000000"/>
          <w:spacing w:val="3"/>
        </w:rPr>
        <w:t xml:space="preserve"> </w:t>
      </w:r>
      <w:r w:rsidRPr="00B45B66">
        <w:rPr>
          <w:color w:val="000000"/>
          <w:spacing w:val="3"/>
        </w:rPr>
        <w:t>презентация творческих и исследовательских работ.</w:t>
      </w:r>
      <w:r w:rsidR="00A02C28" w:rsidRPr="00A02C28">
        <w:t xml:space="preserve"> </w:t>
      </w:r>
    </w:p>
    <w:p w:rsidR="00B916B3" w:rsidRPr="007A7498" w:rsidRDefault="00B916B3">
      <w:pPr>
        <w:tabs>
          <w:tab w:val="left" w:pos="600"/>
        </w:tabs>
        <w:ind w:firstLine="480"/>
        <w:jc w:val="both"/>
        <w:rPr>
          <w:color w:val="000000"/>
          <w:spacing w:val="3"/>
        </w:rPr>
      </w:pPr>
    </w:p>
    <w:p w:rsidR="00944DED" w:rsidRDefault="00944DED">
      <w:pPr>
        <w:tabs>
          <w:tab w:val="left" w:pos="600"/>
        </w:tabs>
        <w:ind w:firstLine="480"/>
        <w:jc w:val="both"/>
        <w:rPr>
          <w:b/>
          <w:bCs/>
        </w:rPr>
      </w:pPr>
    </w:p>
    <w:p w:rsidR="00AB46CB" w:rsidRDefault="00AB46CB" w:rsidP="00B916B3">
      <w:pPr>
        <w:tabs>
          <w:tab w:val="left" w:pos="600"/>
        </w:tabs>
        <w:ind w:firstLine="480"/>
        <w:jc w:val="center"/>
        <w:rPr>
          <w:b/>
          <w:bCs/>
        </w:rPr>
      </w:pPr>
    </w:p>
    <w:p w:rsidR="00AB46CB" w:rsidRDefault="00AB46CB" w:rsidP="00B916B3">
      <w:pPr>
        <w:tabs>
          <w:tab w:val="left" w:pos="600"/>
        </w:tabs>
        <w:ind w:firstLine="480"/>
        <w:jc w:val="center"/>
        <w:rPr>
          <w:b/>
          <w:bCs/>
        </w:rPr>
      </w:pPr>
    </w:p>
    <w:p w:rsidR="00AB46CB" w:rsidRDefault="00AB46CB" w:rsidP="00B916B3">
      <w:pPr>
        <w:tabs>
          <w:tab w:val="left" w:pos="600"/>
        </w:tabs>
        <w:ind w:firstLine="480"/>
        <w:jc w:val="center"/>
        <w:rPr>
          <w:b/>
          <w:bCs/>
        </w:rPr>
      </w:pPr>
    </w:p>
    <w:p w:rsidR="00AB46CB" w:rsidRDefault="00AB46CB" w:rsidP="00B916B3">
      <w:pPr>
        <w:tabs>
          <w:tab w:val="left" w:pos="600"/>
        </w:tabs>
        <w:ind w:firstLine="480"/>
        <w:jc w:val="center"/>
        <w:rPr>
          <w:b/>
          <w:bCs/>
        </w:rPr>
      </w:pPr>
    </w:p>
    <w:p w:rsidR="00AB46CB" w:rsidRDefault="00AB46CB" w:rsidP="00B916B3">
      <w:pPr>
        <w:tabs>
          <w:tab w:val="left" w:pos="600"/>
        </w:tabs>
        <w:ind w:firstLine="480"/>
        <w:jc w:val="center"/>
        <w:rPr>
          <w:b/>
          <w:bCs/>
        </w:rPr>
      </w:pPr>
    </w:p>
    <w:p w:rsidR="00AB46CB" w:rsidRDefault="00AB46CB" w:rsidP="00B916B3">
      <w:pPr>
        <w:tabs>
          <w:tab w:val="left" w:pos="600"/>
        </w:tabs>
        <w:ind w:firstLine="480"/>
        <w:jc w:val="center"/>
        <w:rPr>
          <w:b/>
          <w:bCs/>
        </w:rPr>
      </w:pPr>
    </w:p>
    <w:p w:rsidR="00AB46CB" w:rsidRDefault="00AB46CB" w:rsidP="00B916B3">
      <w:pPr>
        <w:tabs>
          <w:tab w:val="left" w:pos="600"/>
        </w:tabs>
        <w:ind w:firstLine="480"/>
        <w:jc w:val="center"/>
        <w:rPr>
          <w:b/>
          <w:bCs/>
        </w:rPr>
      </w:pPr>
    </w:p>
    <w:p w:rsidR="00B916B3" w:rsidRPr="00B916B3" w:rsidRDefault="00944DED" w:rsidP="00B916B3">
      <w:pPr>
        <w:tabs>
          <w:tab w:val="left" w:pos="600"/>
        </w:tabs>
        <w:ind w:firstLine="480"/>
        <w:jc w:val="center"/>
        <w:rPr>
          <w:b/>
          <w:bCs/>
        </w:rPr>
      </w:pPr>
      <w:r>
        <w:rPr>
          <w:b/>
          <w:bCs/>
        </w:rPr>
        <w:t>Направления деятельности по проекту</w:t>
      </w:r>
    </w:p>
    <w:p w:rsidR="00776E02" w:rsidRDefault="00776E02" w:rsidP="00F5686E">
      <w:pPr>
        <w:tabs>
          <w:tab w:val="left" w:pos="600"/>
        </w:tabs>
        <w:jc w:val="both"/>
        <w:rPr>
          <w:b/>
        </w:rPr>
      </w:pPr>
    </w:p>
    <w:p w:rsidR="009E3CC8" w:rsidRDefault="00C76AFC" w:rsidP="00B926BE">
      <w:pPr>
        <w:tabs>
          <w:tab w:val="left" w:pos="600"/>
        </w:tabs>
        <w:ind w:firstLine="480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1297305</wp:posOffset>
            </wp:positionH>
            <wp:positionV relativeFrom="paragraph">
              <wp:posOffset>95250</wp:posOffset>
            </wp:positionV>
            <wp:extent cx="3519805" cy="5038725"/>
            <wp:effectExtent l="19050" t="0" r="4445" b="0"/>
            <wp:wrapSquare wrapText="bothSides"/>
            <wp:docPr id="2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6904" t="8311" r="50652" b="9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CC8" w:rsidRDefault="009E3CC8" w:rsidP="00B926BE">
      <w:pPr>
        <w:tabs>
          <w:tab w:val="left" w:pos="600"/>
        </w:tabs>
        <w:ind w:firstLine="480"/>
        <w:jc w:val="both"/>
        <w:rPr>
          <w:b/>
        </w:rPr>
      </w:pPr>
    </w:p>
    <w:p w:rsidR="009E3CC8" w:rsidRDefault="009E3CC8" w:rsidP="00B926BE">
      <w:pPr>
        <w:tabs>
          <w:tab w:val="left" w:pos="600"/>
        </w:tabs>
        <w:ind w:firstLine="480"/>
        <w:jc w:val="both"/>
        <w:rPr>
          <w:b/>
        </w:rPr>
      </w:pPr>
    </w:p>
    <w:p w:rsidR="009E3CC8" w:rsidRDefault="009E3CC8" w:rsidP="00B926BE">
      <w:pPr>
        <w:tabs>
          <w:tab w:val="left" w:pos="600"/>
        </w:tabs>
        <w:ind w:firstLine="480"/>
        <w:jc w:val="both"/>
        <w:rPr>
          <w:b/>
        </w:rPr>
      </w:pPr>
    </w:p>
    <w:p w:rsidR="009E3CC8" w:rsidRDefault="009E3CC8" w:rsidP="00B926BE">
      <w:pPr>
        <w:tabs>
          <w:tab w:val="left" w:pos="600"/>
        </w:tabs>
        <w:ind w:firstLine="480"/>
        <w:jc w:val="both"/>
        <w:rPr>
          <w:b/>
        </w:rPr>
      </w:pPr>
    </w:p>
    <w:p w:rsidR="009E3CC8" w:rsidRDefault="009E3CC8" w:rsidP="00B926BE">
      <w:pPr>
        <w:tabs>
          <w:tab w:val="left" w:pos="600"/>
        </w:tabs>
        <w:ind w:firstLine="480"/>
        <w:jc w:val="both"/>
        <w:rPr>
          <w:b/>
        </w:rPr>
      </w:pPr>
    </w:p>
    <w:p w:rsidR="009E3CC8" w:rsidRDefault="009E3CC8" w:rsidP="00B926BE">
      <w:pPr>
        <w:tabs>
          <w:tab w:val="left" w:pos="600"/>
        </w:tabs>
        <w:ind w:firstLine="480"/>
        <w:jc w:val="both"/>
        <w:rPr>
          <w:b/>
        </w:rPr>
      </w:pPr>
    </w:p>
    <w:p w:rsidR="009E3CC8" w:rsidRDefault="009E3CC8" w:rsidP="00B926BE">
      <w:pPr>
        <w:tabs>
          <w:tab w:val="left" w:pos="600"/>
        </w:tabs>
        <w:ind w:firstLine="480"/>
        <w:jc w:val="both"/>
        <w:rPr>
          <w:b/>
        </w:rPr>
      </w:pPr>
    </w:p>
    <w:p w:rsidR="009E3CC8" w:rsidRDefault="009E3CC8" w:rsidP="00B926BE">
      <w:pPr>
        <w:tabs>
          <w:tab w:val="left" w:pos="600"/>
        </w:tabs>
        <w:ind w:firstLine="480"/>
        <w:jc w:val="both"/>
        <w:rPr>
          <w:b/>
        </w:rPr>
      </w:pPr>
    </w:p>
    <w:p w:rsidR="009E3CC8" w:rsidRDefault="009E3CC8" w:rsidP="00B926BE">
      <w:pPr>
        <w:tabs>
          <w:tab w:val="left" w:pos="600"/>
        </w:tabs>
        <w:ind w:firstLine="480"/>
        <w:jc w:val="both"/>
        <w:rPr>
          <w:b/>
        </w:rPr>
      </w:pPr>
    </w:p>
    <w:p w:rsidR="009E3CC8" w:rsidRDefault="009E3CC8" w:rsidP="00B926BE">
      <w:pPr>
        <w:tabs>
          <w:tab w:val="left" w:pos="600"/>
        </w:tabs>
        <w:ind w:firstLine="480"/>
        <w:jc w:val="both"/>
        <w:rPr>
          <w:b/>
        </w:rPr>
      </w:pPr>
    </w:p>
    <w:p w:rsidR="009E3CC8" w:rsidRDefault="009E3CC8" w:rsidP="00B926BE">
      <w:pPr>
        <w:tabs>
          <w:tab w:val="left" w:pos="600"/>
        </w:tabs>
        <w:ind w:firstLine="480"/>
        <w:jc w:val="both"/>
        <w:rPr>
          <w:b/>
        </w:rPr>
      </w:pPr>
    </w:p>
    <w:p w:rsidR="009E3CC8" w:rsidRDefault="009E3CC8" w:rsidP="00B926BE">
      <w:pPr>
        <w:tabs>
          <w:tab w:val="left" w:pos="600"/>
        </w:tabs>
        <w:ind w:firstLine="480"/>
        <w:jc w:val="both"/>
        <w:rPr>
          <w:b/>
        </w:rPr>
      </w:pPr>
    </w:p>
    <w:p w:rsidR="009E3CC8" w:rsidRDefault="009E3CC8" w:rsidP="00B926BE">
      <w:pPr>
        <w:tabs>
          <w:tab w:val="left" w:pos="600"/>
        </w:tabs>
        <w:ind w:firstLine="480"/>
        <w:jc w:val="both"/>
        <w:rPr>
          <w:b/>
        </w:rPr>
      </w:pPr>
    </w:p>
    <w:p w:rsidR="009E3CC8" w:rsidRDefault="009E3CC8" w:rsidP="00B926BE">
      <w:pPr>
        <w:tabs>
          <w:tab w:val="left" w:pos="600"/>
        </w:tabs>
        <w:ind w:firstLine="480"/>
        <w:jc w:val="both"/>
        <w:rPr>
          <w:b/>
        </w:rPr>
      </w:pPr>
    </w:p>
    <w:p w:rsidR="009E3CC8" w:rsidRDefault="009E3CC8" w:rsidP="00B926BE">
      <w:pPr>
        <w:tabs>
          <w:tab w:val="left" w:pos="600"/>
        </w:tabs>
        <w:ind w:firstLine="480"/>
        <w:jc w:val="both"/>
        <w:rPr>
          <w:b/>
        </w:rPr>
      </w:pPr>
    </w:p>
    <w:p w:rsidR="009E3CC8" w:rsidRDefault="009E3CC8" w:rsidP="00B926BE">
      <w:pPr>
        <w:tabs>
          <w:tab w:val="left" w:pos="600"/>
        </w:tabs>
        <w:ind w:firstLine="480"/>
        <w:jc w:val="both"/>
        <w:rPr>
          <w:b/>
        </w:rPr>
      </w:pPr>
    </w:p>
    <w:p w:rsidR="009E3CC8" w:rsidRDefault="009E3CC8" w:rsidP="00B926BE">
      <w:pPr>
        <w:tabs>
          <w:tab w:val="left" w:pos="600"/>
        </w:tabs>
        <w:ind w:firstLine="480"/>
        <w:jc w:val="both"/>
        <w:rPr>
          <w:b/>
        </w:rPr>
      </w:pPr>
    </w:p>
    <w:p w:rsidR="009E3CC8" w:rsidRDefault="009E3CC8" w:rsidP="00B926BE">
      <w:pPr>
        <w:tabs>
          <w:tab w:val="left" w:pos="600"/>
        </w:tabs>
        <w:ind w:firstLine="480"/>
        <w:jc w:val="both"/>
        <w:rPr>
          <w:b/>
        </w:rPr>
      </w:pPr>
    </w:p>
    <w:p w:rsidR="009E3CC8" w:rsidRDefault="009E3CC8" w:rsidP="00B926BE">
      <w:pPr>
        <w:tabs>
          <w:tab w:val="left" w:pos="600"/>
        </w:tabs>
        <w:ind w:firstLine="480"/>
        <w:jc w:val="both"/>
        <w:rPr>
          <w:b/>
        </w:rPr>
      </w:pPr>
    </w:p>
    <w:p w:rsidR="009E3CC8" w:rsidRDefault="009E3CC8" w:rsidP="00B926BE">
      <w:pPr>
        <w:tabs>
          <w:tab w:val="left" w:pos="600"/>
        </w:tabs>
        <w:ind w:firstLine="480"/>
        <w:jc w:val="both"/>
        <w:rPr>
          <w:b/>
        </w:rPr>
      </w:pPr>
    </w:p>
    <w:p w:rsidR="009E3CC8" w:rsidRDefault="009E3CC8" w:rsidP="00B926BE">
      <w:pPr>
        <w:tabs>
          <w:tab w:val="left" w:pos="600"/>
        </w:tabs>
        <w:ind w:firstLine="480"/>
        <w:jc w:val="both"/>
        <w:rPr>
          <w:b/>
        </w:rPr>
      </w:pPr>
    </w:p>
    <w:p w:rsidR="009E3CC8" w:rsidRDefault="009E3CC8" w:rsidP="00B926BE">
      <w:pPr>
        <w:tabs>
          <w:tab w:val="left" w:pos="600"/>
        </w:tabs>
        <w:ind w:firstLine="480"/>
        <w:jc w:val="both"/>
        <w:rPr>
          <w:b/>
        </w:rPr>
      </w:pPr>
    </w:p>
    <w:p w:rsidR="009E3CC8" w:rsidRDefault="009E3CC8" w:rsidP="00B926BE">
      <w:pPr>
        <w:tabs>
          <w:tab w:val="left" w:pos="600"/>
        </w:tabs>
        <w:ind w:firstLine="480"/>
        <w:jc w:val="both"/>
        <w:rPr>
          <w:b/>
        </w:rPr>
      </w:pPr>
    </w:p>
    <w:p w:rsidR="00B916B3" w:rsidRDefault="00B916B3" w:rsidP="00B916B3">
      <w:pPr>
        <w:tabs>
          <w:tab w:val="left" w:pos="600"/>
        </w:tabs>
        <w:jc w:val="both"/>
        <w:rPr>
          <w:b/>
        </w:rPr>
      </w:pPr>
    </w:p>
    <w:p w:rsidR="00B45B66" w:rsidRDefault="00B45B66" w:rsidP="00B916B3">
      <w:pPr>
        <w:tabs>
          <w:tab w:val="left" w:pos="600"/>
        </w:tabs>
        <w:ind w:firstLine="567"/>
        <w:jc w:val="both"/>
        <w:rPr>
          <w:b/>
        </w:rPr>
      </w:pPr>
    </w:p>
    <w:p w:rsidR="00B45B66" w:rsidRDefault="00B45B66" w:rsidP="00B916B3">
      <w:pPr>
        <w:tabs>
          <w:tab w:val="left" w:pos="600"/>
        </w:tabs>
        <w:ind w:firstLine="567"/>
        <w:jc w:val="both"/>
        <w:rPr>
          <w:b/>
        </w:rPr>
      </w:pPr>
    </w:p>
    <w:p w:rsidR="00B45B66" w:rsidRDefault="00B45B66" w:rsidP="00B916B3">
      <w:pPr>
        <w:tabs>
          <w:tab w:val="left" w:pos="600"/>
        </w:tabs>
        <w:ind w:firstLine="567"/>
        <w:jc w:val="both"/>
        <w:rPr>
          <w:b/>
        </w:rPr>
      </w:pPr>
    </w:p>
    <w:p w:rsidR="00AB46CB" w:rsidRDefault="00AB46CB" w:rsidP="00B916B3">
      <w:pPr>
        <w:tabs>
          <w:tab w:val="left" w:pos="600"/>
        </w:tabs>
        <w:ind w:firstLine="567"/>
        <w:jc w:val="both"/>
        <w:rPr>
          <w:b/>
        </w:rPr>
      </w:pPr>
    </w:p>
    <w:p w:rsidR="00AB46CB" w:rsidRDefault="00AB46CB" w:rsidP="00B916B3">
      <w:pPr>
        <w:tabs>
          <w:tab w:val="left" w:pos="600"/>
        </w:tabs>
        <w:ind w:firstLine="567"/>
        <w:jc w:val="both"/>
        <w:rPr>
          <w:b/>
        </w:rPr>
      </w:pPr>
    </w:p>
    <w:p w:rsidR="00B926BE" w:rsidRDefault="00B926BE" w:rsidP="00B916B3">
      <w:pPr>
        <w:tabs>
          <w:tab w:val="left" w:pos="600"/>
        </w:tabs>
        <w:ind w:firstLine="567"/>
        <w:jc w:val="both"/>
      </w:pPr>
      <w:r>
        <w:rPr>
          <w:b/>
        </w:rPr>
        <w:t xml:space="preserve">Участники: </w:t>
      </w:r>
      <w:r w:rsidR="00E36C4A">
        <w:t>учащиеся 10 – 11 классов, учителя русского языка, литературы, истории, мировой художественной культуры, информатики, школьные психологи.</w:t>
      </w:r>
    </w:p>
    <w:p w:rsidR="00CD50AC" w:rsidRPr="00CD50AC" w:rsidRDefault="00CD50AC" w:rsidP="00487057">
      <w:pPr>
        <w:tabs>
          <w:tab w:val="left" w:pos="600"/>
        </w:tabs>
        <w:jc w:val="both"/>
        <w:rPr>
          <w:color w:val="000000"/>
          <w:spacing w:val="3"/>
        </w:rPr>
      </w:pPr>
    </w:p>
    <w:p w:rsidR="00944DED" w:rsidRPr="00756256" w:rsidRDefault="00944DED" w:rsidP="00756256">
      <w:pPr>
        <w:tabs>
          <w:tab w:val="left" w:pos="600"/>
        </w:tabs>
        <w:ind w:firstLine="480"/>
        <w:jc w:val="both"/>
        <w:rPr>
          <w:b/>
          <w:i/>
          <w:iCs/>
        </w:rPr>
      </w:pPr>
      <w:r>
        <w:rPr>
          <w:b/>
          <w:i/>
          <w:iCs/>
        </w:rPr>
        <w:t>Формы работы</w:t>
      </w:r>
      <w:r w:rsidR="00487057">
        <w:rPr>
          <w:b/>
          <w:i/>
          <w:iCs/>
        </w:rPr>
        <w:t xml:space="preserve"> по проекту</w:t>
      </w:r>
      <w:r>
        <w:rPr>
          <w:b/>
          <w:i/>
          <w:iCs/>
        </w:rPr>
        <w:t>:</w:t>
      </w:r>
    </w:p>
    <w:p w:rsidR="00756256" w:rsidRDefault="006E0ED4" w:rsidP="006E0ED4">
      <w:pPr>
        <w:numPr>
          <w:ilvl w:val="0"/>
          <w:numId w:val="11"/>
        </w:numPr>
        <w:tabs>
          <w:tab w:val="left" w:pos="600"/>
        </w:tabs>
        <w:ind w:left="0" w:firstLine="480"/>
        <w:jc w:val="both"/>
      </w:pPr>
      <w:r>
        <w:t>семинары-</w:t>
      </w:r>
      <w:r w:rsidR="00756256">
        <w:t>практикумы,</w:t>
      </w:r>
    </w:p>
    <w:p w:rsidR="00756256" w:rsidRDefault="00756256" w:rsidP="006E0ED4">
      <w:pPr>
        <w:numPr>
          <w:ilvl w:val="0"/>
          <w:numId w:val="11"/>
        </w:numPr>
        <w:tabs>
          <w:tab w:val="left" w:pos="600"/>
        </w:tabs>
        <w:ind w:left="0" w:firstLine="480"/>
        <w:jc w:val="both"/>
      </w:pPr>
      <w:r>
        <w:t xml:space="preserve">работа в рамках «круглого стола», </w:t>
      </w:r>
    </w:p>
    <w:p w:rsidR="00756256" w:rsidRDefault="00756256" w:rsidP="006E0ED4">
      <w:pPr>
        <w:numPr>
          <w:ilvl w:val="0"/>
          <w:numId w:val="11"/>
        </w:numPr>
        <w:tabs>
          <w:tab w:val="left" w:pos="600"/>
        </w:tabs>
        <w:ind w:left="0" w:firstLine="480"/>
        <w:jc w:val="both"/>
      </w:pPr>
      <w:r>
        <w:t>регламентированные дискуссии,</w:t>
      </w:r>
    </w:p>
    <w:p w:rsidR="00756256" w:rsidRDefault="00756256" w:rsidP="006E0ED4">
      <w:pPr>
        <w:numPr>
          <w:ilvl w:val="0"/>
          <w:numId w:val="11"/>
        </w:numPr>
        <w:tabs>
          <w:tab w:val="left" w:pos="600"/>
        </w:tabs>
        <w:ind w:left="0" w:firstLine="480"/>
        <w:jc w:val="both"/>
      </w:pPr>
      <w:r>
        <w:t>мастерские строения знаний и творческого письма,</w:t>
      </w:r>
    </w:p>
    <w:p w:rsidR="00756256" w:rsidRDefault="00756256" w:rsidP="006E0ED4">
      <w:pPr>
        <w:numPr>
          <w:ilvl w:val="0"/>
          <w:numId w:val="11"/>
        </w:numPr>
        <w:tabs>
          <w:tab w:val="left" w:pos="600"/>
        </w:tabs>
        <w:ind w:left="0" w:firstLine="480"/>
        <w:jc w:val="both"/>
      </w:pPr>
      <w:r>
        <w:t>мастерские ценностных ориентаций,</w:t>
      </w:r>
    </w:p>
    <w:p w:rsidR="00756256" w:rsidRDefault="00756256" w:rsidP="006E0ED4">
      <w:pPr>
        <w:numPr>
          <w:ilvl w:val="0"/>
          <w:numId w:val="11"/>
        </w:numPr>
        <w:tabs>
          <w:tab w:val="left" w:pos="600"/>
        </w:tabs>
        <w:ind w:left="0" w:firstLine="480"/>
        <w:jc w:val="both"/>
      </w:pPr>
      <w:r>
        <w:t>проектная деятельность,</w:t>
      </w:r>
    </w:p>
    <w:p w:rsidR="00756256" w:rsidRDefault="00756256" w:rsidP="006E0ED4">
      <w:pPr>
        <w:numPr>
          <w:ilvl w:val="0"/>
          <w:numId w:val="11"/>
        </w:numPr>
        <w:tabs>
          <w:tab w:val="left" w:pos="600"/>
        </w:tabs>
        <w:ind w:left="0" w:firstLine="480"/>
        <w:jc w:val="both"/>
      </w:pPr>
      <w:r>
        <w:lastRenderedPageBreak/>
        <w:t>экскурсии по литературным местам Санкт - Петербурга и области,</w:t>
      </w:r>
    </w:p>
    <w:p w:rsidR="00756256" w:rsidRDefault="00756256" w:rsidP="006E0ED4">
      <w:pPr>
        <w:numPr>
          <w:ilvl w:val="0"/>
          <w:numId w:val="11"/>
        </w:numPr>
        <w:tabs>
          <w:tab w:val="left" w:pos="600"/>
        </w:tabs>
        <w:ind w:left="0" w:firstLine="480"/>
        <w:jc w:val="both"/>
      </w:pPr>
      <w:r>
        <w:t>виртуальные экскурсии по литературным местам и музеям России,</w:t>
      </w:r>
    </w:p>
    <w:p w:rsidR="00756256" w:rsidRDefault="00756256" w:rsidP="006E0ED4">
      <w:pPr>
        <w:numPr>
          <w:ilvl w:val="0"/>
          <w:numId w:val="11"/>
        </w:numPr>
        <w:tabs>
          <w:tab w:val="left" w:pos="600"/>
        </w:tabs>
        <w:ind w:left="0" w:firstLine="480"/>
        <w:jc w:val="both"/>
      </w:pPr>
      <w:r>
        <w:t>индивидуальная работа и работа в группах,</w:t>
      </w:r>
    </w:p>
    <w:p w:rsidR="00756256" w:rsidRDefault="00756256" w:rsidP="006E0ED4">
      <w:pPr>
        <w:numPr>
          <w:ilvl w:val="0"/>
          <w:numId w:val="11"/>
        </w:numPr>
        <w:tabs>
          <w:tab w:val="left" w:pos="600"/>
        </w:tabs>
        <w:ind w:left="0" w:firstLine="480"/>
        <w:jc w:val="both"/>
      </w:pPr>
      <w:r>
        <w:t>создание эвристических ситуаций (работа в парах и малых группах),</w:t>
      </w:r>
    </w:p>
    <w:p w:rsidR="00756256" w:rsidRDefault="00756256" w:rsidP="006E0ED4">
      <w:pPr>
        <w:numPr>
          <w:ilvl w:val="0"/>
          <w:numId w:val="11"/>
        </w:numPr>
        <w:tabs>
          <w:tab w:val="left" w:pos="600"/>
        </w:tabs>
        <w:ind w:left="0" w:firstLine="480"/>
        <w:jc w:val="both"/>
      </w:pPr>
      <w:r>
        <w:t>разработка авторских экскурсий по теме проекта,</w:t>
      </w:r>
    </w:p>
    <w:p w:rsidR="00756256" w:rsidRDefault="00756256" w:rsidP="006E0ED4">
      <w:pPr>
        <w:numPr>
          <w:ilvl w:val="0"/>
          <w:numId w:val="11"/>
        </w:numPr>
        <w:tabs>
          <w:tab w:val="left" w:pos="600"/>
        </w:tabs>
        <w:ind w:left="0" w:firstLine="480"/>
        <w:jc w:val="both"/>
      </w:pPr>
      <w:r>
        <w:t>создание исследовательских работ по литературе, русскому я</w:t>
      </w:r>
      <w:r w:rsidR="006E0ED4">
        <w:t>зыку в рамках районной научно-</w:t>
      </w:r>
      <w:r>
        <w:t>исследовательской конференции</w:t>
      </w:r>
      <w:r w:rsidR="00C04726">
        <w:t xml:space="preserve"> «</w:t>
      </w:r>
      <w:r w:rsidR="008E4EA4">
        <w:t>Купчинские юношеские чтения: наука, творчество, поиск», городского конкурса защиты научно - исследовательских работ (НИР), Лихачевских чтений,</w:t>
      </w:r>
    </w:p>
    <w:p w:rsidR="008E4EA4" w:rsidRPr="00756256" w:rsidRDefault="008E4EA4" w:rsidP="006E0ED4">
      <w:pPr>
        <w:numPr>
          <w:ilvl w:val="0"/>
          <w:numId w:val="11"/>
        </w:numPr>
        <w:tabs>
          <w:tab w:val="left" w:pos="600"/>
        </w:tabs>
        <w:ind w:left="0" w:firstLine="480"/>
        <w:jc w:val="both"/>
      </w:pPr>
      <w:r>
        <w:t>интерактивные игры в рамках сетевого взаимодействия с СПбГУП по реализации совместного проекта «Формирование нового поколения петербургской интеллигенции»,</w:t>
      </w:r>
    </w:p>
    <w:p w:rsidR="00944DED" w:rsidRDefault="008E4EA4" w:rsidP="006E0ED4">
      <w:pPr>
        <w:numPr>
          <w:ilvl w:val="0"/>
          <w:numId w:val="11"/>
        </w:numPr>
        <w:tabs>
          <w:tab w:val="left" w:pos="600"/>
        </w:tabs>
        <w:ind w:left="0" w:firstLine="480"/>
        <w:jc w:val="both"/>
      </w:pPr>
      <w:r>
        <w:rPr>
          <w:color w:val="000000"/>
          <w:spacing w:val="3"/>
        </w:rPr>
        <w:t>консультации по</w:t>
      </w:r>
      <w:r w:rsidR="00944DED">
        <w:rPr>
          <w:color w:val="000000"/>
          <w:spacing w:val="3"/>
        </w:rPr>
        <w:t xml:space="preserve"> проведению </w:t>
      </w:r>
      <w:r w:rsidR="00944DED">
        <w:t>открытых занятий, мероприятий внеурочной работы</w:t>
      </w:r>
      <w:r>
        <w:rPr>
          <w:b/>
        </w:rPr>
        <w:t>,</w:t>
      </w:r>
    </w:p>
    <w:p w:rsidR="00944DED" w:rsidRDefault="00944DED" w:rsidP="006E0ED4">
      <w:pPr>
        <w:numPr>
          <w:ilvl w:val="0"/>
          <w:numId w:val="11"/>
        </w:numPr>
        <w:tabs>
          <w:tab w:val="left" w:pos="600"/>
        </w:tabs>
        <w:ind w:left="0" w:firstLine="480"/>
        <w:jc w:val="both"/>
      </w:pPr>
      <w:r>
        <w:t xml:space="preserve">проведение </w:t>
      </w:r>
      <w:r w:rsidR="008E4EA4">
        <w:rPr>
          <w:color w:val="000000"/>
          <w:spacing w:val="3"/>
        </w:rPr>
        <w:t>индивидуальных</w:t>
      </w:r>
      <w:r>
        <w:rPr>
          <w:color w:val="000000"/>
          <w:spacing w:val="3"/>
        </w:rPr>
        <w:t xml:space="preserve"> занятий, вн</w:t>
      </w:r>
      <w:r w:rsidR="008E4EA4">
        <w:rPr>
          <w:color w:val="000000"/>
          <w:spacing w:val="3"/>
        </w:rPr>
        <w:t xml:space="preserve">еклассных мероприятий </w:t>
      </w:r>
      <w:r>
        <w:rPr>
          <w:color w:val="000000"/>
          <w:spacing w:val="3"/>
        </w:rPr>
        <w:t>участников проек</w:t>
      </w:r>
      <w:r w:rsidR="008E4EA4">
        <w:rPr>
          <w:color w:val="000000"/>
          <w:spacing w:val="3"/>
        </w:rPr>
        <w:t>та</w:t>
      </w:r>
      <w:r>
        <w:t>.</w:t>
      </w:r>
    </w:p>
    <w:p w:rsidR="00741A1A" w:rsidRDefault="00741A1A" w:rsidP="00741A1A">
      <w:pPr>
        <w:tabs>
          <w:tab w:val="left" w:pos="600"/>
        </w:tabs>
        <w:jc w:val="both"/>
      </w:pPr>
    </w:p>
    <w:p w:rsidR="008E4EA4" w:rsidRDefault="00944DED" w:rsidP="008E4EA4">
      <w:pPr>
        <w:tabs>
          <w:tab w:val="left" w:pos="600"/>
        </w:tabs>
        <w:ind w:firstLine="480"/>
      </w:pPr>
      <w:r>
        <w:rPr>
          <w:b/>
        </w:rPr>
        <w:t>Условия реализации проекта</w:t>
      </w:r>
      <w:r>
        <w:t>:</w:t>
      </w:r>
    </w:p>
    <w:p w:rsidR="00944DED" w:rsidRPr="006348B2" w:rsidRDefault="00944DED" w:rsidP="006348B2">
      <w:pPr>
        <w:tabs>
          <w:tab w:val="left" w:pos="600"/>
        </w:tabs>
        <w:ind w:firstLine="480"/>
        <w:rPr>
          <w:color w:val="000000"/>
        </w:rPr>
      </w:pPr>
      <w:r>
        <w:t xml:space="preserve"> </w:t>
      </w:r>
      <w:r w:rsidR="008E4EA4">
        <w:rPr>
          <w:color w:val="000000"/>
        </w:rPr>
        <w:t>Проект рассчитан на учащихся 10 – 11 классов общеобразовательных школ, желающих повысить уровень знаний по гуманитарным предметам.</w:t>
      </w:r>
    </w:p>
    <w:p w:rsidR="00944DED" w:rsidRDefault="00944DED" w:rsidP="0044200E">
      <w:pPr>
        <w:tabs>
          <w:tab w:val="left" w:pos="0"/>
        </w:tabs>
        <w:ind w:firstLine="540"/>
        <w:jc w:val="both"/>
      </w:pPr>
    </w:p>
    <w:p w:rsidR="00944DED" w:rsidRPr="000E2B98" w:rsidRDefault="00944DED" w:rsidP="000E2B98">
      <w:pPr>
        <w:tabs>
          <w:tab w:val="left" w:pos="0"/>
        </w:tabs>
        <w:ind w:firstLine="540"/>
        <w:jc w:val="both"/>
        <w:rPr>
          <w:b/>
        </w:rPr>
      </w:pPr>
      <w:r w:rsidRPr="001C1D1B">
        <w:rPr>
          <w:b/>
        </w:rPr>
        <w:t>Ресурсы:</w:t>
      </w:r>
    </w:p>
    <w:p w:rsidR="00624FDD" w:rsidRDefault="004F2E8B" w:rsidP="004C6489">
      <w:pPr>
        <w:tabs>
          <w:tab w:val="left" w:pos="0"/>
        </w:tabs>
        <w:ind w:firstLine="540"/>
      </w:pPr>
      <w:r w:rsidRPr="00624FDD">
        <w:rPr>
          <w:b/>
        </w:rPr>
        <w:t>И</w:t>
      </w:r>
      <w:r w:rsidR="00944DED" w:rsidRPr="00624FDD">
        <w:rPr>
          <w:b/>
        </w:rPr>
        <w:t>нформационные</w:t>
      </w:r>
      <w:r w:rsidR="008455A3" w:rsidRPr="00624FDD">
        <w:rPr>
          <w:b/>
        </w:rPr>
        <w:t xml:space="preserve"> - </w:t>
      </w:r>
      <w:r w:rsidR="000E2B98" w:rsidRPr="00624FDD">
        <w:t>сайт</w:t>
      </w:r>
      <w:r w:rsidR="005476CA" w:rsidRPr="00624FDD">
        <w:t xml:space="preserve"> </w:t>
      </w:r>
      <w:r w:rsidR="000E2B98" w:rsidRPr="00624FDD">
        <w:t>«</w:t>
      </w:r>
      <w:r w:rsidR="005476CA" w:rsidRPr="00624FDD">
        <w:t>ИМЦ</w:t>
      </w:r>
      <w:r w:rsidR="000E2B98" w:rsidRPr="00624FDD">
        <w:t>», сайт</w:t>
      </w:r>
      <w:r w:rsidR="005476CA" w:rsidRPr="00624FDD">
        <w:t xml:space="preserve"> ГБОУ</w:t>
      </w:r>
      <w:r w:rsidR="000E2B98" w:rsidRPr="00624FDD">
        <w:t xml:space="preserve"> №316,</w:t>
      </w:r>
      <w:r w:rsidR="005476CA" w:rsidRPr="00624FDD">
        <w:t xml:space="preserve"> </w:t>
      </w:r>
      <w:r w:rsidR="000E2B98" w:rsidRPr="00624FDD">
        <w:t>блог «Любители русской словесности и мировой худо</w:t>
      </w:r>
      <w:r w:rsidR="00234555" w:rsidRPr="00624FDD">
        <w:t>жественной культуры» Фрунзенского</w:t>
      </w:r>
      <w:r w:rsidR="000E2B98" w:rsidRPr="00624FDD">
        <w:t xml:space="preserve"> район</w:t>
      </w:r>
      <w:r w:rsidR="00234555" w:rsidRPr="00624FDD">
        <w:t>а</w:t>
      </w:r>
      <w:r w:rsidR="000E2B98" w:rsidRPr="00624FDD">
        <w:t xml:space="preserve">, </w:t>
      </w:r>
      <w:r w:rsidR="005476CA" w:rsidRPr="00624FDD">
        <w:t>периодическ</w:t>
      </w:r>
      <w:r w:rsidR="00234555" w:rsidRPr="00624FDD">
        <w:t>ое</w:t>
      </w:r>
      <w:r w:rsidR="005476CA" w:rsidRPr="00624FDD">
        <w:t xml:space="preserve"> издани</w:t>
      </w:r>
      <w:r w:rsidR="00234555" w:rsidRPr="00624FDD">
        <w:t>е</w:t>
      </w:r>
      <w:r w:rsidR="000E2B98" w:rsidRPr="00624FDD">
        <w:t xml:space="preserve"> «Фрунзенский район».</w:t>
      </w:r>
      <w:r w:rsidR="00487057">
        <w:t xml:space="preserve"> </w:t>
      </w:r>
      <w:r w:rsidR="00624FDD">
        <w:t xml:space="preserve">Санкт-Петербургский гуманитарный университет профсоюзов, ул. Фучика, 15 </w:t>
      </w:r>
      <w:hyperlink r:id="rId11" w:history="1">
        <w:r w:rsidR="00624FDD" w:rsidRPr="00211A3A">
          <w:rPr>
            <w:rStyle w:val="a5"/>
          </w:rPr>
          <w:t>http://www.lihachev.ru/chten/</w:t>
        </w:r>
      </w:hyperlink>
      <w:r w:rsidR="00624FDD">
        <w:t xml:space="preserve">   </w:t>
      </w:r>
      <w:hyperlink r:id="rId12" w:history="1">
        <w:r w:rsidR="00624FDD" w:rsidRPr="00211A3A">
          <w:rPr>
            <w:rStyle w:val="a5"/>
          </w:rPr>
          <w:t>http://www.gup.ru/uni/structure/faculties/fac_kult/</w:t>
        </w:r>
      </w:hyperlink>
      <w:r w:rsidR="00624FDD">
        <w:t xml:space="preserve"> </w:t>
      </w:r>
    </w:p>
    <w:p w:rsidR="00944DED" w:rsidRPr="004C6489" w:rsidRDefault="004C6489" w:rsidP="004C6489">
      <w:pPr>
        <w:tabs>
          <w:tab w:val="left" w:pos="0"/>
        </w:tabs>
        <w:jc w:val="both"/>
        <w:rPr>
          <w:b/>
        </w:rPr>
      </w:pPr>
      <w:r w:rsidRPr="004C6489">
        <w:rPr>
          <w:b/>
        </w:rPr>
        <w:t>Музеи</w:t>
      </w:r>
      <w:r w:rsidR="000A5E18">
        <w:rPr>
          <w:b/>
        </w:rPr>
        <w:t>, театр</w:t>
      </w:r>
    </w:p>
    <w:p w:rsidR="00F76B26" w:rsidRDefault="00F76B26" w:rsidP="00F76B26">
      <w:r w:rsidRPr="00180D93">
        <w:rPr>
          <w:rStyle w:val="apple-converted-space"/>
          <w:shd w:val="clear" w:color="auto" w:fill="FFFFFF"/>
        </w:rPr>
        <w:t xml:space="preserve">Музей Ф.М.Достоевского, </w:t>
      </w:r>
      <w:r w:rsidRPr="00180D93">
        <w:rPr>
          <w:shd w:val="clear" w:color="auto" w:fill="FFFFFF"/>
        </w:rPr>
        <w:t>Санкт-Петербург, Кузнечный переулок 5/2</w:t>
      </w:r>
      <w:r>
        <w:rPr>
          <w:b/>
          <w:shd w:val="clear" w:color="auto" w:fill="FFFFFF"/>
        </w:rPr>
        <w:t xml:space="preserve"> </w:t>
      </w:r>
      <w:hyperlink r:id="rId13" w:history="1">
        <w:r w:rsidRPr="00211A3A">
          <w:rPr>
            <w:rStyle w:val="a5"/>
          </w:rPr>
          <w:t>http://www.md.spb.ru</w:t>
        </w:r>
      </w:hyperlink>
      <w:r>
        <w:t xml:space="preserve"> </w:t>
      </w:r>
    </w:p>
    <w:p w:rsidR="00F76B26" w:rsidRDefault="00180D93" w:rsidP="00F76B26">
      <w:r>
        <w:t>Музей А.А.Ахматовой в Фонтанном доме,</w:t>
      </w:r>
      <w:r w:rsidRPr="00180D93">
        <w:rPr>
          <w:shd w:val="clear" w:color="auto" w:fill="FFFFFF"/>
        </w:rPr>
        <w:t xml:space="preserve"> Санкт-Петербург, </w:t>
      </w:r>
      <w:r>
        <w:rPr>
          <w:shd w:val="clear" w:color="auto" w:fill="FFFFFF"/>
        </w:rPr>
        <w:t>Литейный,53</w:t>
      </w:r>
      <w:r>
        <w:t xml:space="preserve"> </w:t>
      </w:r>
      <w:hyperlink r:id="rId14" w:history="1">
        <w:r w:rsidR="00F76B26" w:rsidRPr="00211A3A">
          <w:rPr>
            <w:rStyle w:val="a5"/>
          </w:rPr>
          <w:t>http://akhmatova.spb.ru</w:t>
        </w:r>
      </w:hyperlink>
      <w:r w:rsidR="00F76B26">
        <w:t xml:space="preserve"> </w:t>
      </w:r>
    </w:p>
    <w:p w:rsidR="00180D93" w:rsidRDefault="00180D93" w:rsidP="00F76B26">
      <w:r>
        <w:t>Музей-квартира А.А.Блока,</w:t>
      </w:r>
      <w:r w:rsidRPr="00180D93">
        <w:rPr>
          <w:shd w:val="clear" w:color="auto" w:fill="FFFFFF"/>
        </w:rPr>
        <w:t xml:space="preserve"> Санкт-Петербург</w:t>
      </w:r>
      <w:r>
        <w:t xml:space="preserve">, ул.Декабристов, 57 </w:t>
      </w:r>
      <w:hyperlink r:id="rId15" w:history="1">
        <w:r w:rsidRPr="00211A3A">
          <w:rPr>
            <w:rStyle w:val="a5"/>
          </w:rPr>
          <w:t>http://www.spbmuseum.ru/themuseum/museum_complex/blok</w:t>
        </w:r>
        <w:r w:rsidRPr="00211A3A">
          <w:rPr>
            <w:rStyle w:val="a5"/>
          </w:rPr>
          <w:t>_</w:t>
        </w:r>
        <w:r w:rsidRPr="00211A3A">
          <w:rPr>
            <w:rStyle w:val="a5"/>
          </w:rPr>
          <w:t>museum/</w:t>
        </w:r>
      </w:hyperlink>
      <w:r>
        <w:t xml:space="preserve"> </w:t>
      </w:r>
    </w:p>
    <w:p w:rsidR="00180D93" w:rsidRDefault="00180D93" w:rsidP="00F76B26">
      <w:r>
        <w:t>Музей-квартира Н.А.Некрасова,</w:t>
      </w:r>
      <w:r w:rsidRPr="00180D93">
        <w:rPr>
          <w:shd w:val="clear" w:color="auto" w:fill="FFFFFF"/>
        </w:rPr>
        <w:t xml:space="preserve"> Санкт-Петербург</w:t>
      </w:r>
      <w:r>
        <w:t>,Литейный,36</w:t>
      </w:r>
    </w:p>
    <w:p w:rsidR="00180D93" w:rsidRDefault="00180D93" w:rsidP="00F76B26">
      <w:hyperlink r:id="rId16" w:history="1">
        <w:r w:rsidRPr="00211A3A">
          <w:rPr>
            <w:rStyle w:val="a5"/>
          </w:rPr>
          <w:t>http://www.museum.ru/M139</w:t>
        </w:r>
      </w:hyperlink>
      <w:r>
        <w:t xml:space="preserve"> </w:t>
      </w:r>
    </w:p>
    <w:p w:rsidR="00180D93" w:rsidRDefault="00180D93" w:rsidP="00F76B26">
      <w:r>
        <w:t>Музей-квартира А.С.Пушкина,</w:t>
      </w:r>
      <w:r w:rsidRPr="00180D93">
        <w:rPr>
          <w:shd w:val="clear" w:color="auto" w:fill="FFFFFF"/>
        </w:rPr>
        <w:t xml:space="preserve"> Санкт-Петербург</w:t>
      </w:r>
      <w:r>
        <w:t xml:space="preserve">, наб. Мойки,12 </w:t>
      </w:r>
      <w:hyperlink r:id="rId17" w:history="1">
        <w:r w:rsidRPr="00211A3A">
          <w:rPr>
            <w:rStyle w:val="a5"/>
          </w:rPr>
          <w:t>http://www.pushkinmuseum.ru</w:t>
        </w:r>
      </w:hyperlink>
      <w:r>
        <w:t xml:space="preserve"> </w:t>
      </w:r>
    </w:p>
    <w:p w:rsidR="004C6489" w:rsidRPr="000F605E" w:rsidRDefault="004C6489" w:rsidP="004C6489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Музей-усадьба Г.Р. Державина, </w:t>
      </w:r>
      <w:r w:rsidRPr="00180D93">
        <w:rPr>
          <w:rFonts w:ascii="Times New Roman" w:hAnsi="Times New Roman"/>
          <w:shd w:val="clear" w:color="auto" w:fill="FFFFFF"/>
        </w:rPr>
        <w:t>Санкт-Петербург</w:t>
      </w:r>
      <w:r>
        <w:rPr>
          <w:rFonts w:ascii="Times New Roman" w:hAnsi="Times New Roman"/>
          <w:shd w:val="clear" w:color="auto" w:fill="FFFFFF"/>
        </w:rPr>
        <w:t xml:space="preserve">, наб. Фонтанки, 118 </w:t>
      </w:r>
      <w:hyperlink r:id="rId18" w:history="1">
        <w:r w:rsidRPr="00211A3A">
          <w:rPr>
            <w:rStyle w:val="a5"/>
            <w:rFonts w:ascii="Times New Roman" w:hAnsi="Times New Roman"/>
            <w:shd w:val="clear" w:color="auto" w:fill="FFFFFF"/>
          </w:rPr>
          <w:t>http://www.museumpushkin.ru/vserossijskij_muzej_a._s._pushkina/muzej-usadba_g.r.derzhavina.html</w:t>
        </w:r>
      </w:hyperlink>
      <w:r>
        <w:rPr>
          <w:rFonts w:ascii="Times New Roman" w:hAnsi="Times New Roman"/>
          <w:shd w:val="clear" w:color="auto" w:fill="FFFFFF"/>
        </w:rPr>
        <w:t xml:space="preserve"> </w:t>
      </w:r>
    </w:p>
    <w:p w:rsidR="000A5E18" w:rsidRPr="00AF3BD8" w:rsidRDefault="000A5E18" w:rsidP="000A5E18">
      <w:pPr>
        <w:pStyle w:val="af1"/>
        <w:rPr>
          <w:rFonts w:ascii="Times New Roman" w:hAnsi="Times New Roman"/>
          <w:sz w:val="24"/>
          <w:szCs w:val="24"/>
          <w:lang w:eastAsia="ru-RU"/>
        </w:rPr>
      </w:pPr>
      <w:r w:rsidRPr="00AF3BD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Государственная филармония для детей и юношества, </w:t>
      </w:r>
      <w:r w:rsidRPr="00AF3B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Санкт-Петербург, Большой Сампсониевский пр., д.79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9" w:history="1">
        <w:r w:rsidRPr="000A5E18">
          <w:rPr>
            <w:rStyle w:val="a5"/>
            <w:rFonts w:ascii="Arial" w:eastAsia="Times New Roman" w:hAnsi="Arial" w:cs="Arial"/>
            <w:bCs/>
            <w:sz w:val="23"/>
            <w:szCs w:val="23"/>
            <w:bdr w:val="none" w:sz="0" w:space="0" w:color="auto" w:frame="1"/>
            <w:lang w:eastAsia="ar-SA"/>
          </w:rPr>
          <w:t>www.filspb.ru</w:t>
        </w:r>
      </w:hyperlink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ar-SA"/>
        </w:rPr>
        <w:t xml:space="preserve"> </w:t>
      </w:r>
    </w:p>
    <w:p w:rsidR="004C6489" w:rsidRDefault="004C6489" w:rsidP="00F76B26"/>
    <w:p w:rsidR="00180D93" w:rsidRDefault="00180D93" w:rsidP="00F76B26"/>
    <w:p w:rsidR="007E38D0" w:rsidRPr="00F76B26" w:rsidRDefault="00944DED" w:rsidP="00F76B26">
      <w:pPr>
        <w:tabs>
          <w:tab w:val="left" w:pos="0"/>
        </w:tabs>
        <w:ind w:firstLine="540"/>
        <w:jc w:val="both"/>
        <w:rPr>
          <w:b/>
          <w:bCs/>
        </w:rPr>
      </w:pPr>
      <w:r w:rsidRPr="00F76B26">
        <w:rPr>
          <w:b/>
          <w:bCs/>
        </w:rPr>
        <w:t xml:space="preserve">  </w:t>
      </w:r>
    </w:p>
    <w:p w:rsidR="007E38D0" w:rsidRDefault="007E38D0" w:rsidP="007E38D0">
      <w:pPr>
        <w:tabs>
          <w:tab w:val="left" w:pos="0"/>
        </w:tabs>
        <w:ind w:left="360"/>
        <w:jc w:val="both"/>
        <w:rPr>
          <w:b/>
        </w:rPr>
      </w:pPr>
      <w:r w:rsidRPr="007E38D0">
        <w:rPr>
          <w:b/>
        </w:rPr>
        <w:t>Ожидаемые результаты проекта:</w:t>
      </w:r>
    </w:p>
    <w:p w:rsidR="000E2B98" w:rsidRDefault="000E2B98" w:rsidP="000E2B98">
      <w:pPr>
        <w:numPr>
          <w:ilvl w:val="0"/>
          <w:numId w:val="10"/>
        </w:numPr>
        <w:tabs>
          <w:tab w:val="left" w:pos="600"/>
        </w:tabs>
        <w:ind w:left="0" w:firstLine="480"/>
        <w:jc w:val="both"/>
        <w:rPr>
          <w:color w:val="000000"/>
        </w:rPr>
      </w:pPr>
      <w:r>
        <w:rPr>
          <w:color w:val="000000"/>
        </w:rPr>
        <w:t>обогащение новыми знаниями по основным и дополнительным разделам лингвистики, литературы, истории и мировой художественной культуры,</w:t>
      </w:r>
    </w:p>
    <w:p w:rsidR="000E2B98" w:rsidRDefault="00A3307B" w:rsidP="000E2B98">
      <w:pPr>
        <w:numPr>
          <w:ilvl w:val="0"/>
          <w:numId w:val="10"/>
        </w:numPr>
        <w:tabs>
          <w:tab w:val="left" w:pos="600"/>
        </w:tabs>
        <w:ind w:left="0" w:firstLine="480"/>
        <w:jc w:val="both"/>
        <w:rPr>
          <w:color w:val="000000"/>
        </w:rPr>
      </w:pPr>
      <w:r>
        <w:rPr>
          <w:color w:val="000000"/>
        </w:rPr>
        <w:t>расширение лингвистического, литературоведческого и культурологического кругозоров,</w:t>
      </w:r>
    </w:p>
    <w:p w:rsidR="00EE3E15" w:rsidRDefault="000E2B98" w:rsidP="000E2B98">
      <w:pPr>
        <w:numPr>
          <w:ilvl w:val="0"/>
          <w:numId w:val="10"/>
        </w:numPr>
        <w:tabs>
          <w:tab w:val="left" w:pos="600"/>
        </w:tabs>
        <w:ind w:left="0" w:firstLine="480"/>
        <w:jc w:val="both"/>
        <w:rPr>
          <w:color w:val="000000"/>
        </w:rPr>
      </w:pPr>
      <w:r>
        <w:rPr>
          <w:color w:val="000000"/>
        </w:rPr>
        <w:t>раскрытие интеллектуального и творческого потенциалов учащихся 10 – 11 классов,</w:t>
      </w:r>
    </w:p>
    <w:p w:rsidR="000E2B98" w:rsidRDefault="000E2B98" w:rsidP="000E2B98">
      <w:pPr>
        <w:numPr>
          <w:ilvl w:val="0"/>
          <w:numId w:val="10"/>
        </w:numPr>
        <w:tabs>
          <w:tab w:val="left" w:pos="600"/>
        </w:tabs>
        <w:ind w:left="0" w:firstLine="480"/>
        <w:jc w:val="both"/>
        <w:rPr>
          <w:color w:val="000000"/>
        </w:rPr>
      </w:pPr>
      <w:r>
        <w:rPr>
          <w:color w:val="000000"/>
        </w:rPr>
        <w:t>освоение методов исследовательской деятельности,</w:t>
      </w:r>
    </w:p>
    <w:p w:rsidR="00A3307B" w:rsidRDefault="00A3307B" w:rsidP="000E2B98">
      <w:pPr>
        <w:numPr>
          <w:ilvl w:val="0"/>
          <w:numId w:val="10"/>
        </w:numPr>
        <w:tabs>
          <w:tab w:val="left" w:pos="600"/>
        </w:tabs>
        <w:ind w:left="0" w:firstLine="480"/>
        <w:jc w:val="both"/>
        <w:rPr>
          <w:color w:val="000000"/>
        </w:rPr>
      </w:pPr>
      <w:r>
        <w:rPr>
          <w:color w:val="000000"/>
        </w:rPr>
        <w:t>совершенствование речевой культуры, формирование правильной литературной речи,</w:t>
      </w:r>
    </w:p>
    <w:p w:rsidR="00A3307B" w:rsidRDefault="00A3307B" w:rsidP="000E2B98">
      <w:pPr>
        <w:numPr>
          <w:ilvl w:val="0"/>
          <w:numId w:val="10"/>
        </w:numPr>
        <w:tabs>
          <w:tab w:val="left" w:pos="600"/>
        </w:tabs>
        <w:ind w:left="0" w:firstLine="480"/>
        <w:jc w:val="both"/>
        <w:rPr>
          <w:color w:val="000000"/>
        </w:rPr>
      </w:pPr>
      <w:r>
        <w:rPr>
          <w:color w:val="000000"/>
        </w:rPr>
        <w:t>достижение высокого уровня общекультурной компетентности,</w:t>
      </w:r>
    </w:p>
    <w:p w:rsidR="00A3307B" w:rsidRDefault="00A3307B" w:rsidP="000E2B98">
      <w:pPr>
        <w:numPr>
          <w:ilvl w:val="0"/>
          <w:numId w:val="10"/>
        </w:numPr>
        <w:tabs>
          <w:tab w:val="left" w:pos="600"/>
        </w:tabs>
        <w:ind w:left="0" w:firstLine="480"/>
        <w:jc w:val="both"/>
        <w:rPr>
          <w:color w:val="000000"/>
        </w:rPr>
      </w:pPr>
      <w:r>
        <w:rPr>
          <w:color w:val="000000"/>
        </w:rPr>
        <w:lastRenderedPageBreak/>
        <w:t>духовно - нравственное обогащение,</w:t>
      </w:r>
    </w:p>
    <w:p w:rsidR="00A3307B" w:rsidRDefault="00A3307B" w:rsidP="00A3307B">
      <w:pPr>
        <w:numPr>
          <w:ilvl w:val="0"/>
          <w:numId w:val="10"/>
        </w:numPr>
        <w:tabs>
          <w:tab w:val="left" w:pos="600"/>
        </w:tabs>
        <w:ind w:left="0" w:firstLine="480"/>
        <w:jc w:val="both"/>
        <w:rPr>
          <w:color w:val="000000"/>
        </w:rPr>
      </w:pPr>
      <w:r>
        <w:rPr>
          <w:color w:val="000000"/>
        </w:rPr>
        <w:t>приобретение навыков групповой работы,</w:t>
      </w:r>
    </w:p>
    <w:p w:rsidR="00A3307B" w:rsidRPr="00A3307B" w:rsidRDefault="00A3307B" w:rsidP="00A3307B">
      <w:pPr>
        <w:numPr>
          <w:ilvl w:val="0"/>
          <w:numId w:val="10"/>
        </w:numPr>
        <w:tabs>
          <w:tab w:val="left" w:pos="600"/>
        </w:tabs>
        <w:ind w:left="0" w:firstLine="480"/>
        <w:jc w:val="both"/>
        <w:rPr>
          <w:color w:val="000000"/>
        </w:rPr>
      </w:pPr>
      <w:r>
        <w:t>приобретение навыков социальной адаптации</w:t>
      </w:r>
      <w:r w:rsidR="00E62F34">
        <w:t>,</w:t>
      </w:r>
    </w:p>
    <w:p w:rsidR="00A3307B" w:rsidRDefault="00A3307B" w:rsidP="000E2B98">
      <w:pPr>
        <w:numPr>
          <w:ilvl w:val="0"/>
          <w:numId w:val="10"/>
        </w:numPr>
        <w:tabs>
          <w:tab w:val="left" w:pos="600"/>
        </w:tabs>
        <w:ind w:left="0" w:firstLine="480"/>
        <w:jc w:val="both"/>
        <w:rPr>
          <w:color w:val="000000"/>
        </w:rPr>
      </w:pPr>
      <w:r>
        <w:rPr>
          <w:color w:val="000000"/>
        </w:rPr>
        <w:t>овладение диалоговыми формами работы,</w:t>
      </w:r>
    </w:p>
    <w:p w:rsidR="000E2B98" w:rsidRDefault="000E2B98" w:rsidP="000E2B98">
      <w:pPr>
        <w:numPr>
          <w:ilvl w:val="0"/>
          <w:numId w:val="10"/>
        </w:numPr>
        <w:tabs>
          <w:tab w:val="left" w:pos="600"/>
        </w:tabs>
        <w:ind w:left="0" w:firstLine="480"/>
        <w:jc w:val="both"/>
        <w:rPr>
          <w:color w:val="000000"/>
        </w:rPr>
      </w:pPr>
      <w:r>
        <w:rPr>
          <w:color w:val="000000"/>
        </w:rPr>
        <w:t>приобретение навыков групповой работы,</w:t>
      </w:r>
    </w:p>
    <w:p w:rsidR="000E2B98" w:rsidRDefault="00A3307B" w:rsidP="000E2B98">
      <w:pPr>
        <w:numPr>
          <w:ilvl w:val="0"/>
          <w:numId w:val="10"/>
        </w:numPr>
        <w:tabs>
          <w:tab w:val="left" w:pos="600"/>
        </w:tabs>
        <w:ind w:left="0" w:firstLine="480"/>
        <w:jc w:val="both"/>
        <w:rPr>
          <w:color w:val="000000"/>
        </w:rPr>
      </w:pPr>
      <w:r>
        <w:rPr>
          <w:color w:val="000000"/>
        </w:rPr>
        <w:t>овладение формами взаимодействия с родителями, учителями,</w:t>
      </w:r>
    </w:p>
    <w:p w:rsidR="00A3307B" w:rsidRDefault="00A3307B" w:rsidP="000E2B98">
      <w:pPr>
        <w:numPr>
          <w:ilvl w:val="0"/>
          <w:numId w:val="10"/>
        </w:numPr>
        <w:tabs>
          <w:tab w:val="left" w:pos="600"/>
        </w:tabs>
        <w:ind w:left="0" w:firstLine="480"/>
        <w:jc w:val="both"/>
        <w:rPr>
          <w:color w:val="000000"/>
        </w:rPr>
      </w:pPr>
      <w:r>
        <w:rPr>
          <w:color w:val="000000"/>
        </w:rPr>
        <w:t>овладение формами презентации работы, опыта.</w:t>
      </w:r>
    </w:p>
    <w:p w:rsidR="00EE3E15" w:rsidRPr="007E38D0" w:rsidRDefault="00EE3E15" w:rsidP="007E38D0">
      <w:pPr>
        <w:tabs>
          <w:tab w:val="left" w:pos="0"/>
        </w:tabs>
        <w:ind w:left="360"/>
        <w:jc w:val="both"/>
        <w:rPr>
          <w:b/>
        </w:rPr>
      </w:pPr>
    </w:p>
    <w:p w:rsidR="00EE3E15" w:rsidRPr="00A3307B" w:rsidRDefault="007E38D0" w:rsidP="006A180E">
      <w:pPr>
        <w:tabs>
          <w:tab w:val="left" w:pos="0"/>
        </w:tabs>
        <w:ind w:firstLine="284"/>
        <w:jc w:val="both"/>
        <w:rPr>
          <w:b/>
        </w:rPr>
      </w:pPr>
      <w:r w:rsidRPr="007E38D0">
        <w:rPr>
          <w:b/>
        </w:rPr>
        <w:t>Методы оценки результативности проекта:</w:t>
      </w:r>
      <w:r w:rsidR="00EE3E15">
        <w:rPr>
          <w:b/>
        </w:rPr>
        <w:t xml:space="preserve"> </w:t>
      </w:r>
      <w:r w:rsidR="00EE3E15" w:rsidRPr="00EE3E15">
        <w:t>анкетирование,</w:t>
      </w:r>
      <w:r w:rsidR="000F5CDE">
        <w:t xml:space="preserve"> тестирование,</w:t>
      </w:r>
      <w:r w:rsidR="00234555">
        <w:t xml:space="preserve"> </w:t>
      </w:r>
      <w:r w:rsidR="00EE3E15" w:rsidRPr="00EE3E15">
        <w:t>опро</w:t>
      </w:r>
      <w:r w:rsidR="004D05D1">
        <w:t>сы, анализ открытых мероприятий,</w:t>
      </w:r>
      <w:r w:rsidR="00234555">
        <w:t xml:space="preserve"> продуктов исследовательской деятельности учащихся,</w:t>
      </w:r>
      <w:r w:rsidR="004D05D1">
        <w:t xml:space="preserve"> анализ отзывов,</w:t>
      </w:r>
      <w:r w:rsidR="00A426FC">
        <w:t xml:space="preserve"> </w:t>
      </w:r>
      <w:r w:rsidR="004D05D1">
        <w:t>самооценка.</w:t>
      </w:r>
    </w:p>
    <w:p w:rsidR="00EE3E15" w:rsidRPr="004D05D1" w:rsidRDefault="00EE3E15" w:rsidP="004D05D1">
      <w:pPr>
        <w:tabs>
          <w:tab w:val="left" w:pos="0"/>
        </w:tabs>
        <w:snapToGrid w:val="0"/>
        <w:ind w:firstLine="284"/>
        <w:jc w:val="both"/>
        <w:rPr>
          <w:b/>
          <w:color w:val="000000"/>
          <w:spacing w:val="3"/>
          <w:shd w:val="clear" w:color="auto" w:fill="FFFF00"/>
        </w:rPr>
      </w:pPr>
    </w:p>
    <w:p w:rsidR="00944DED" w:rsidRDefault="00944DED" w:rsidP="004D05D1">
      <w:pPr>
        <w:tabs>
          <w:tab w:val="left" w:pos="600"/>
        </w:tabs>
        <w:ind w:firstLine="284"/>
        <w:jc w:val="both"/>
        <w:rPr>
          <w:b/>
          <w:bCs/>
        </w:rPr>
      </w:pPr>
      <w:r>
        <w:rPr>
          <w:b/>
          <w:bCs/>
        </w:rPr>
        <w:t>Подведение итогов</w:t>
      </w:r>
      <w:r w:rsidR="007E38D0">
        <w:rPr>
          <w:b/>
          <w:bCs/>
        </w:rPr>
        <w:t xml:space="preserve"> участия в проекте</w:t>
      </w:r>
    </w:p>
    <w:p w:rsidR="00C0416B" w:rsidRDefault="00944DED" w:rsidP="00B77BCC">
      <w:pPr>
        <w:shd w:val="clear" w:color="auto" w:fill="FFFFFF"/>
        <w:spacing w:after="120"/>
        <w:ind w:right="38" w:firstLine="284"/>
        <w:jc w:val="both"/>
        <w:rPr>
          <w:color w:val="000000"/>
        </w:rPr>
      </w:pPr>
      <w:r>
        <w:rPr>
          <w:color w:val="000000"/>
        </w:rPr>
        <w:t xml:space="preserve">На заключительном мероприятии </w:t>
      </w:r>
      <w:r w:rsidR="00AB3CC2">
        <w:rPr>
          <w:color w:val="000000"/>
        </w:rPr>
        <w:t>(</w:t>
      </w:r>
      <w:r w:rsidR="00234555">
        <w:rPr>
          <w:color w:val="000000"/>
        </w:rPr>
        <w:t>«</w:t>
      </w:r>
      <w:r w:rsidR="00AB3CC2">
        <w:rPr>
          <w:color w:val="000000"/>
        </w:rPr>
        <w:t>Мастерская ценностных ориентаций</w:t>
      </w:r>
      <w:r w:rsidR="00234555">
        <w:rPr>
          <w:color w:val="000000"/>
        </w:rPr>
        <w:t>»</w:t>
      </w:r>
      <w:r w:rsidR="00AB3CC2">
        <w:rPr>
          <w:color w:val="000000"/>
        </w:rPr>
        <w:t xml:space="preserve"> по теме проекта</w:t>
      </w:r>
      <w:r w:rsidR="00667AFF">
        <w:rPr>
          <w:color w:val="000000"/>
        </w:rPr>
        <w:t>»</w:t>
      </w:r>
      <w:r w:rsidR="00AB3CC2">
        <w:rPr>
          <w:color w:val="000000"/>
        </w:rPr>
        <w:t xml:space="preserve">) </w:t>
      </w:r>
      <w:r w:rsidR="004C6489">
        <w:rPr>
          <w:color w:val="000000"/>
        </w:rPr>
        <w:t xml:space="preserve">в рамках проекта «Дни науки и культуры» </w:t>
      </w:r>
      <w:r w:rsidR="00AB3CC2" w:rsidRPr="00234555">
        <w:rPr>
          <w:color w:val="000000"/>
        </w:rPr>
        <w:t>проводится панельная дискуссия, в которой принимают участие школьники, учителя, педагоги дополнительного образования, родители.</w:t>
      </w:r>
      <w:r w:rsidR="00487057">
        <w:rPr>
          <w:color w:val="000000"/>
        </w:rPr>
        <w:t xml:space="preserve"> Также в ходе встречи презентуются лучшие работы, созданные за период реализации проекта.</w:t>
      </w:r>
    </w:p>
    <w:p w:rsidR="004C0E3B" w:rsidRPr="00B77BCC" w:rsidRDefault="00B77BCC" w:rsidP="00021458">
      <w:pPr>
        <w:shd w:val="clear" w:color="auto" w:fill="FFFFFF"/>
        <w:spacing w:after="120"/>
        <w:ind w:right="38" w:firstLine="284"/>
        <w:jc w:val="both"/>
        <w:rPr>
          <w:b/>
          <w:color w:val="000000"/>
        </w:rPr>
      </w:pPr>
      <w:r>
        <w:rPr>
          <w:color w:val="000000"/>
        </w:rPr>
        <w:t xml:space="preserve"> Проект </w:t>
      </w:r>
      <w:r w:rsidRPr="00B77BCC">
        <w:rPr>
          <w:b/>
          <w:bCs/>
        </w:rPr>
        <w:t>«Встречи с искусством в жизни молодого поколения петербуржцев»</w:t>
      </w:r>
      <w:r>
        <w:rPr>
          <w:b/>
          <w:bCs/>
        </w:rPr>
        <w:t xml:space="preserve"> </w:t>
      </w:r>
      <w:r w:rsidRPr="00B77BCC">
        <w:rPr>
          <w:bCs/>
        </w:rPr>
        <w:t>д</w:t>
      </w:r>
      <w:r>
        <w:rPr>
          <w:bCs/>
        </w:rPr>
        <w:t xml:space="preserve">олжен помочь старшеклассникам в духовно - нравственном </w:t>
      </w:r>
      <w:r w:rsidR="00536AB0">
        <w:rPr>
          <w:bCs/>
        </w:rPr>
        <w:t>становлении</w:t>
      </w:r>
      <w:r>
        <w:rPr>
          <w:bCs/>
        </w:rPr>
        <w:t>, формировании гражданственности, определении  жизненных приоритетов и профессиональном</w:t>
      </w:r>
      <w:r w:rsidR="00536AB0">
        <w:rPr>
          <w:bCs/>
        </w:rPr>
        <w:t xml:space="preserve"> выборе.</w:t>
      </w:r>
    </w:p>
    <w:p w:rsidR="004F2E8B" w:rsidRDefault="004F2E8B" w:rsidP="006348B2">
      <w:pPr>
        <w:snapToGrid w:val="0"/>
        <w:ind w:left="28" w:firstLine="256"/>
        <w:jc w:val="center"/>
        <w:rPr>
          <w:b/>
          <w:color w:val="000000"/>
          <w:spacing w:val="3"/>
        </w:rPr>
      </w:pPr>
    </w:p>
    <w:p w:rsidR="006348B2" w:rsidRDefault="00021458" w:rsidP="006348B2">
      <w:pPr>
        <w:snapToGrid w:val="0"/>
        <w:ind w:left="28" w:firstLine="256"/>
        <w:jc w:val="center"/>
        <w:rPr>
          <w:b/>
          <w:color w:val="000000"/>
          <w:spacing w:val="3"/>
        </w:rPr>
      </w:pPr>
      <w:r w:rsidRPr="008455A3">
        <w:rPr>
          <w:b/>
          <w:color w:val="000000"/>
          <w:spacing w:val="3"/>
        </w:rPr>
        <w:t>3.</w:t>
      </w:r>
      <w:r w:rsidR="006348B2" w:rsidRPr="008455A3">
        <w:rPr>
          <w:b/>
          <w:color w:val="000000"/>
          <w:spacing w:val="3"/>
        </w:rPr>
        <w:t>План мероприятий на 201</w:t>
      </w:r>
      <w:r w:rsidR="00017AB9">
        <w:rPr>
          <w:b/>
          <w:color w:val="000000"/>
          <w:spacing w:val="3"/>
        </w:rPr>
        <w:t>4</w:t>
      </w:r>
      <w:r w:rsidR="006348B2" w:rsidRPr="008455A3">
        <w:rPr>
          <w:b/>
          <w:color w:val="000000"/>
          <w:spacing w:val="3"/>
        </w:rPr>
        <w:t>-201</w:t>
      </w:r>
      <w:r w:rsidR="00017AB9">
        <w:rPr>
          <w:b/>
          <w:color w:val="000000"/>
          <w:spacing w:val="3"/>
        </w:rPr>
        <w:t>5</w:t>
      </w:r>
      <w:r w:rsidR="006348B2" w:rsidRPr="008455A3">
        <w:rPr>
          <w:b/>
          <w:color w:val="000000"/>
          <w:spacing w:val="3"/>
        </w:rPr>
        <w:t xml:space="preserve"> учебный год</w:t>
      </w:r>
    </w:p>
    <w:tbl>
      <w:tblPr>
        <w:tblW w:w="102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8"/>
        <w:gridCol w:w="1701"/>
        <w:gridCol w:w="2552"/>
        <w:gridCol w:w="2268"/>
        <w:gridCol w:w="1842"/>
      </w:tblGrid>
      <w:tr w:rsidR="00017AB9" w:rsidTr="001F504F">
        <w:trPr>
          <w:trHeight w:val="414"/>
        </w:trPr>
        <w:tc>
          <w:tcPr>
            <w:tcW w:w="1898" w:type="dxa"/>
          </w:tcPr>
          <w:p w:rsidR="00017AB9" w:rsidRDefault="00017AB9" w:rsidP="001F504F">
            <w:pPr>
              <w:pStyle w:val="ab"/>
              <w:jc w:val="center"/>
            </w:pPr>
            <w:r>
              <w:t>Период</w:t>
            </w:r>
          </w:p>
        </w:tc>
        <w:tc>
          <w:tcPr>
            <w:tcW w:w="1701" w:type="dxa"/>
          </w:tcPr>
          <w:p w:rsidR="00017AB9" w:rsidRDefault="00017AB9" w:rsidP="001F504F">
            <w:pPr>
              <w:pStyle w:val="ab"/>
              <w:snapToGrid w:val="0"/>
              <w:jc w:val="center"/>
            </w:pPr>
            <w:r>
              <w:t>Формы работы</w:t>
            </w:r>
          </w:p>
        </w:tc>
        <w:tc>
          <w:tcPr>
            <w:tcW w:w="2552" w:type="dxa"/>
          </w:tcPr>
          <w:p w:rsidR="00017AB9" w:rsidRDefault="00017AB9" w:rsidP="001F504F">
            <w:pPr>
              <w:pStyle w:val="ab"/>
              <w:snapToGrid w:val="0"/>
              <w:jc w:val="center"/>
            </w:pPr>
            <w:r>
              <w:t>Мероприятия</w:t>
            </w:r>
          </w:p>
        </w:tc>
        <w:tc>
          <w:tcPr>
            <w:tcW w:w="2268" w:type="dxa"/>
          </w:tcPr>
          <w:p w:rsidR="00017AB9" w:rsidRDefault="00017AB9" w:rsidP="001F504F">
            <w:pPr>
              <w:pStyle w:val="ab"/>
              <w:snapToGrid w:val="0"/>
              <w:jc w:val="center"/>
            </w:pPr>
            <w:r>
              <w:t>Сроки</w:t>
            </w:r>
          </w:p>
        </w:tc>
        <w:tc>
          <w:tcPr>
            <w:tcW w:w="1842" w:type="dxa"/>
          </w:tcPr>
          <w:p w:rsidR="00017AB9" w:rsidRDefault="00017AB9" w:rsidP="001F504F">
            <w:pPr>
              <w:pStyle w:val="ab"/>
              <w:snapToGrid w:val="0"/>
              <w:jc w:val="center"/>
            </w:pPr>
            <w:r>
              <w:t>Ответственные</w:t>
            </w:r>
          </w:p>
        </w:tc>
      </w:tr>
      <w:tr w:rsidR="00017AB9" w:rsidTr="001F504F">
        <w:trPr>
          <w:trHeight w:val="414"/>
        </w:trPr>
        <w:tc>
          <w:tcPr>
            <w:tcW w:w="10261" w:type="dxa"/>
            <w:gridSpan w:val="5"/>
          </w:tcPr>
          <w:p w:rsidR="00017AB9" w:rsidRDefault="00017AB9" w:rsidP="001F504F">
            <w:pPr>
              <w:pStyle w:val="ab"/>
              <w:snapToGrid w:val="0"/>
              <w:jc w:val="center"/>
            </w:pPr>
            <w:r>
              <w:t>Подготовительный этап</w:t>
            </w:r>
          </w:p>
        </w:tc>
      </w:tr>
      <w:tr w:rsidR="00017AB9" w:rsidTr="001F504F">
        <w:trPr>
          <w:trHeight w:val="414"/>
        </w:trPr>
        <w:tc>
          <w:tcPr>
            <w:tcW w:w="1898" w:type="dxa"/>
            <w:vMerge w:val="restart"/>
          </w:tcPr>
          <w:p w:rsidR="00017AB9" w:rsidRDefault="00017AB9" w:rsidP="001F504F">
            <w:pPr>
              <w:pStyle w:val="ab"/>
              <w:snapToGrid w:val="0"/>
              <w:jc w:val="center"/>
            </w:pPr>
            <w:r>
              <w:t>1.Стилистические фигуры речи.</w:t>
            </w:r>
          </w:p>
          <w:p w:rsidR="00017AB9" w:rsidRDefault="00017AB9" w:rsidP="001F504F">
            <w:pPr>
              <w:pStyle w:val="ab"/>
              <w:snapToGrid w:val="0"/>
              <w:jc w:val="center"/>
            </w:pPr>
            <w:r>
              <w:t>Речеведение</w:t>
            </w:r>
          </w:p>
        </w:tc>
        <w:tc>
          <w:tcPr>
            <w:tcW w:w="1701" w:type="dxa"/>
          </w:tcPr>
          <w:p w:rsidR="00017AB9" w:rsidRDefault="00017AB9" w:rsidP="001F504F">
            <w:pPr>
              <w:pStyle w:val="ab"/>
              <w:tabs>
                <w:tab w:val="left" w:pos="600"/>
              </w:tabs>
              <w:snapToGrid w:val="0"/>
            </w:pPr>
            <w:r>
              <w:t>Подготовка в формате «круглого стола»</w:t>
            </w:r>
          </w:p>
        </w:tc>
        <w:tc>
          <w:tcPr>
            <w:tcW w:w="2552" w:type="dxa"/>
          </w:tcPr>
          <w:p w:rsidR="00017AB9" w:rsidRDefault="00017AB9" w:rsidP="001F504F">
            <w:pPr>
              <w:tabs>
                <w:tab w:val="left" w:pos="600"/>
              </w:tabs>
              <w:snapToGrid w:val="0"/>
              <w:jc w:val="both"/>
            </w:pPr>
            <w:r>
              <w:t>Знакомство с содержанием проекта и предполагаемыми формами работ, опрос</w:t>
            </w:r>
          </w:p>
        </w:tc>
        <w:tc>
          <w:tcPr>
            <w:tcW w:w="2268" w:type="dxa"/>
          </w:tcPr>
          <w:p w:rsidR="00017AB9" w:rsidRDefault="00017AB9" w:rsidP="001F504F">
            <w:pPr>
              <w:pStyle w:val="ab"/>
              <w:snapToGrid w:val="0"/>
              <w:jc w:val="center"/>
            </w:pPr>
            <w:r>
              <w:t>Сентябрь</w:t>
            </w:r>
          </w:p>
          <w:p w:rsidR="00017AB9" w:rsidRDefault="00017AB9" w:rsidP="001F504F">
            <w:pPr>
              <w:pStyle w:val="ab"/>
              <w:jc w:val="center"/>
            </w:pPr>
            <w:r>
              <w:t>2014 г.</w:t>
            </w:r>
          </w:p>
        </w:tc>
        <w:tc>
          <w:tcPr>
            <w:tcW w:w="1842" w:type="dxa"/>
          </w:tcPr>
          <w:p w:rsidR="00017AB9" w:rsidRDefault="00017AB9" w:rsidP="001F504F">
            <w:pPr>
              <w:pStyle w:val="ab"/>
              <w:snapToGrid w:val="0"/>
            </w:pPr>
            <w:r>
              <w:t>Смирнова И.О., учитель русского языка и литературы ГБОУ №316</w:t>
            </w:r>
          </w:p>
        </w:tc>
      </w:tr>
      <w:tr w:rsidR="00017AB9" w:rsidTr="001F504F">
        <w:trPr>
          <w:trHeight w:val="414"/>
        </w:trPr>
        <w:tc>
          <w:tcPr>
            <w:tcW w:w="1898" w:type="dxa"/>
            <w:vMerge/>
          </w:tcPr>
          <w:p w:rsidR="00017AB9" w:rsidRPr="00363836" w:rsidRDefault="00017AB9" w:rsidP="001F504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17AB9" w:rsidRDefault="00017AB9" w:rsidP="001F504F">
            <w:pPr>
              <w:pStyle w:val="ab"/>
              <w:tabs>
                <w:tab w:val="left" w:pos="600"/>
              </w:tabs>
              <w:snapToGrid w:val="0"/>
            </w:pPr>
            <w:r>
              <w:t>Мастерская творческого письма и строения знаний</w:t>
            </w:r>
          </w:p>
          <w:p w:rsidR="00017AB9" w:rsidRDefault="00017AB9" w:rsidP="001F504F">
            <w:pPr>
              <w:pStyle w:val="ab"/>
              <w:tabs>
                <w:tab w:val="left" w:pos="600"/>
              </w:tabs>
              <w:snapToGrid w:val="0"/>
            </w:pPr>
          </w:p>
        </w:tc>
        <w:tc>
          <w:tcPr>
            <w:tcW w:w="2552" w:type="dxa"/>
          </w:tcPr>
          <w:p w:rsidR="00017AB9" w:rsidRDefault="00017AB9" w:rsidP="001F504F">
            <w:pPr>
              <w:tabs>
                <w:tab w:val="left" w:pos="600"/>
              </w:tabs>
              <w:snapToGrid w:val="0"/>
              <w:jc w:val="both"/>
            </w:pPr>
            <w:r>
              <w:t xml:space="preserve">Русский язык в жизни молодого поколения петербуржцев </w:t>
            </w:r>
          </w:p>
        </w:tc>
        <w:tc>
          <w:tcPr>
            <w:tcW w:w="2268" w:type="dxa"/>
          </w:tcPr>
          <w:p w:rsidR="00017AB9" w:rsidRDefault="00017AB9" w:rsidP="001F504F">
            <w:pPr>
              <w:pStyle w:val="ab"/>
              <w:snapToGrid w:val="0"/>
              <w:jc w:val="center"/>
            </w:pPr>
            <w:r>
              <w:t>Сентябрь</w:t>
            </w:r>
          </w:p>
          <w:p w:rsidR="00017AB9" w:rsidRDefault="00017AB9" w:rsidP="001F504F">
            <w:pPr>
              <w:pStyle w:val="ab"/>
              <w:snapToGrid w:val="0"/>
              <w:jc w:val="center"/>
            </w:pPr>
            <w:r>
              <w:t>2014 г.</w:t>
            </w:r>
          </w:p>
          <w:p w:rsidR="00017AB9" w:rsidRDefault="00017AB9" w:rsidP="001F504F">
            <w:pPr>
              <w:pStyle w:val="ab"/>
              <w:snapToGrid w:val="0"/>
              <w:jc w:val="center"/>
            </w:pPr>
          </w:p>
        </w:tc>
        <w:tc>
          <w:tcPr>
            <w:tcW w:w="1842" w:type="dxa"/>
          </w:tcPr>
          <w:p w:rsidR="00017AB9" w:rsidRDefault="00017AB9" w:rsidP="001F504F">
            <w:pPr>
              <w:pStyle w:val="ab"/>
              <w:snapToGrid w:val="0"/>
            </w:pPr>
            <w:r>
              <w:t>Смирнова И.О., учитель русского языка и литературы ГБОУ №316, родители учащихся</w:t>
            </w:r>
          </w:p>
        </w:tc>
      </w:tr>
      <w:tr w:rsidR="00017AB9" w:rsidTr="001F504F">
        <w:trPr>
          <w:trHeight w:val="414"/>
        </w:trPr>
        <w:tc>
          <w:tcPr>
            <w:tcW w:w="1898" w:type="dxa"/>
            <w:vMerge/>
          </w:tcPr>
          <w:p w:rsidR="00017AB9" w:rsidRPr="00363836" w:rsidRDefault="00017AB9" w:rsidP="001F504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17AB9" w:rsidRDefault="00017AB9" w:rsidP="001F504F">
            <w:pPr>
              <w:pStyle w:val="ab"/>
              <w:tabs>
                <w:tab w:val="left" w:pos="600"/>
              </w:tabs>
              <w:snapToGrid w:val="0"/>
            </w:pPr>
            <w:r>
              <w:t xml:space="preserve">Регламентированная </w:t>
            </w:r>
            <w:r w:rsidRPr="009E7F45">
              <w:t>дискуссия</w:t>
            </w:r>
          </w:p>
          <w:p w:rsidR="00017AB9" w:rsidRPr="00A774E5" w:rsidRDefault="00017AB9" w:rsidP="001F504F">
            <w:pPr>
              <w:pStyle w:val="ab"/>
              <w:tabs>
                <w:tab w:val="left" w:pos="600"/>
              </w:tabs>
              <w:snapToGrid w:val="0"/>
              <w:rPr>
                <w:b/>
              </w:rPr>
            </w:pPr>
          </w:p>
        </w:tc>
        <w:tc>
          <w:tcPr>
            <w:tcW w:w="2552" w:type="dxa"/>
          </w:tcPr>
          <w:p w:rsidR="00017AB9" w:rsidRDefault="00017AB9" w:rsidP="001F504F">
            <w:pPr>
              <w:pStyle w:val="ab"/>
              <w:tabs>
                <w:tab w:val="left" w:pos="600"/>
              </w:tabs>
              <w:snapToGrid w:val="0"/>
            </w:pPr>
            <w:r>
              <w:t>«Нормы литературного языка»</w:t>
            </w:r>
          </w:p>
          <w:p w:rsidR="00017AB9" w:rsidRDefault="00017AB9" w:rsidP="001F504F">
            <w:pPr>
              <w:tabs>
                <w:tab w:val="left" w:pos="600"/>
              </w:tabs>
              <w:snapToGrid w:val="0"/>
              <w:jc w:val="both"/>
            </w:pPr>
          </w:p>
        </w:tc>
        <w:tc>
          <w:tcPr>
            <w:tcW w:w="2268" w:type="dxa"/>
          </w:tcPr>
          <w:p w:rsidR="00017AB9" w:rsidRDefault="00017AB9" w:rsidP="001F504F">
            <w:pPr>
              <w:pStyle w:val="ab"/>
              <w:jc w:val="center"/>
            </w:pPr>
            <w:r>
              <w:t>Октябрь</w:t>
            </w:r>
          </w:p>
          <w:p w:rsidR="00017AB9" w:rsidRDefault="00017AB9" w:rsidP="001F504F">
            <w:pPr>
              <w:pStyle w:val="ab"/>
              <w:jc w:val="center"/>
            </w:pPr>
            <w:r>
              <w:t>2014 г.</w:t>
            </w:r>
          </w:p>
          <w:p w:rsidR="00017AB9" w:rsidRDefault="00017AB9" w:rsidP="001F504F">
            <w:pPr>
              <w:pStyle w:val="ab"/>
              <w:snapToGrid w:val="0"/>
              <w:jc w:val="center"/>
            </w:pPr>
          </w:p>
        </w:tc>
        <w:tc>
          <w:tcPr>
            <w:tcW w:w="1842" w:type="dxa"/>
          </w:tcPr>
          <w:p w:rsidR="00017AB9" w:rsidRDefault="00017AB9" w:rsidP="001F504F">
            <w:pPr>
              <w:pStyle w:val="ab"/>
              <w:snapToGrid w:val="0"/>
            </w:pPr>
            <w:r>
              <w:t>Смирнова И.О., учитель русского языка и литературы ГБОУ №316, родители учащихся</w:t>
            </w:r>
          </w:p>
          <w:p w:rsidR="00017AB9" w:rsidRDefault="00017AB9" w:rsidP="001F504F">
            <w:pPr>
              <w:pStyle w:val="ab"/>
              <w:snapToGrid w:val="0"/>
            </w:pPr>
          </w:p>
        </w:tc>
      </w:tr>
      <w:tr w:rsidR="00017AB9" w:rsidTr="001F504F">
        <w:trPr>
          <w:trHeight w:val="414"/>
        </w:trPr>
        <w:tc>
          <w:tcPr>
            <w:tcW w:w="1898" w:type="dxa"/>
            <w:vMerge/>
          </w:tcPr>
          <w:p w:rsidR="00017AB9" w:rsidRPr="00363836" w:rsidRDefault="00017AB9" w:rsidP="001F504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17AB9" w:rsidRDefault="00017AB9" w:rsidP="001F504F">
            <w:pPr>
              <w:pStyle w:val="ab"/>
              <w:tabs>
                <w:tab w:val="left" w:pos="600"/>
              </w:tabs>
              <w:snapToGrid w:val="0"/>
            </w:pPr>
            <w:r w:rsidRPr="009E7F45">
              <w:t>Экскурсия</w:t>
            </w:r>
            <w:r>
              <w:t xml:space="preserve"> в Мариинский </w:t>
            </w:r>
            <w:r>
              <w:lastRenderedPageBreak/>
              <w:t xml:space="preserve">театр. </w:t>
            </w:r>
          </w:p>
          <w:p w:rsidR="00017AB9" w:rsidRDefault="00017AB9" w:rsidP="001F504F">
            <w:pPr>
              <w:pStyle w:val="ab"/>
              <w:tabs>
                <w:tab w:val="left" w:pos="600"/>
              </w:tabs>
              <w:snapToGrid w:val="0"/>
            </w:pPr>
          </w:p>
        </w:tc>
        <w:tc>
          <w:tcPr>
            <w:tcW w:w="2552" w:type="dxa"/>
          </w:tcPr>
          <w:p w:rsidR="00017AB9" w:rsidRDefault="00017AB9" w:rsidP="001F504F">
            <w:pPr>
              <w:pStyle w:val="ab"/>
              <w:tabs>
                <w:tab w:val="left" w:pos="600"/>
              </w:tabs>
              <w:snapToGrid w:val="0"/>
            </w:pPr>
            <w:r>
              <w:lastRenderedPageBreak/>
              <w:t xml:space="preserve">Знакомство с экспозициями музеев, </w:t>
            </w:r>
            <w:r>
              <w:lastRenderedPageBreak/>
              <w:t>тематика</w:t>
            </w:r>
          </w:p>
          <w:p w:rsidR="00017AB9" w:rsidRDefault="00017AB9" w:rsidP="001F504F">
            <w:pPr>
              <w:pStyle w:val="ab"/>
              <w:tabs>
                <w:tab w:val="left" w:pos="600"/>
              </w:tabs>
              <w:snapToGrid w:val="0"/>
            </w:pPr>
            <w:r>
              <w:t>«Русский язык в музейном пространстве Санкт – Петербурга»,</w:t>
            </w:r>
          </w:p>
          <w:p w:rsidR="00017AB9" w:rsidRDefault="00017AB9" w:rsidP="001F504F">
            <w:pPr>
              <w:pStyle w:val="ab"/>
              <w:tabs>
                <w:tab w:val="left" w:pos="600"/>
              </w:tabs>
              <w:snapToGrid w:val="0"/>
            </w:pPr>
            <w:r>
              <w:t>«Язык петербургской интеллигенции»</w:t>
            </w:r>
          </w:p>
          <w:p w:rsidR="00017AB9" w:rsidRDefault="00017AB9" w:rsidP="001F504F">
            <w:pPr>
              <w:pStyle w:val="ab"/>
              <w:tabs>
                <w:tab w:val="left" w:pos="600"/>
              </w:tabs>
              <w:snapToGrid w:val="0"/>
            </w:pPr>
          </w:p>
        </w:tc>
        <w:tc>
          <w:tcPr>
            <w:tcW w:w="2268" w:type="dxa"/>
          </w:tcPr>
          <w:p w:rsidR="00017AB9" w:rsidRDefault="00017AB9" w:rsidP="001F504F">
            <w:pPr>
              <w:pStyle w:val="ab"/>
              <w:jc w:val="center"/>
            </w:pPr>
            <w:r>
              <w:lastRenderedPageBreak/>
              <w:t>Ноябрь</w:t>
            </w:r>
          </w:p>
          <w:p w:rsidR="00017AB9" w:rsidRDefault="00017AB9" w:rsidP="001F504F">
            <w:pPr>
              <w:pStyle w:val="ab"/>
              <w:jc w:val="center"/>
            </w:pPr>
            <w:r>
              <w:t>2014г.</w:t>
            </w:r>
          </w:p>
          <w:p w:rsidR="00017AB9" w:rsidRDefault="00017AB9" w:rsidP="001F504F">
            <w:pPr>
              <w:pStyle w:val="ab"/>
              <w:jc w:val="center"/>
            </w:pPr>
            <w:r>
              <w:lastRenderedPageBreak/>
              <w:t xml:space="preserve"> </w:t>
            </w:r>
          </w:p>
          <w:p w:rsidR="00017AB9" w:rsidRDefault="00017AB9" w:rsidP="001F504F">
            <w:pPr>
              <w:pStyle w:val="ab"/>
              <w:jc w:val="center"/>
            </w:pPr>
          </w:p>
        </w:tc>
        <w:tc>
          <w:tcPr>
            <w:tcW w:w="1842" w:type="dxa"/>
          </w:tcPr>
          <w:p w:rsidR="00017AB9" w:rsidRDefault="00017AB9" w:rsidP="001F504F">
            <w:pPr>
              <w:pStyle w:val="ab"/>
              <w:snapToGrid w:val="0"/>
            </w:pPr>
            <w:r>
              <w:lastRenderedPageBreak/>
              <w:t xml:space="preserve">Смирнова И.О., учитель </w:t>
            </w:r>
            <w:r>
              <w:lastRenderedPageBreak/>
              <w:t>русского языка и литературы ГБОУ №316, сотрудники музеев, родители учащихся</w:t>
            </w:r>
          </w:p>
        </w:tc>
      </w:tr>
      <w:tr w:rsidR="00017AB9" w:rsidTr="001F504F">
        <w:trPr>
          <w:trHeight w:val="414"/>
        </w:trPr>
        <w:tc>
          <w:tcPr>
            <w:tcW w:w="1898" w:type="dxa"/>
            <w:vMerge/>
          </w:tcPr>
          <w:p w:rsidR="00017AB9" w:rsidRPr="00033829" w:rsidRDefault="00017AB9" w:rsidP="001F504F">
            <w:pPr>
              <w:pStyle w:val="ab"/>
              <w:snapToGrid w:val="0"/>
              <w:jc w:val="center"/>
            </w:pPr>
          </w:p>
        </w:tc>
        <w:tc>
          <w:tcPr>
            <w:tcW w:w="1701" w:type="dxa"/>
          </w:tcPr>
          <w:p w:rsidR="00017AB9" w:rsidRDefault="00017AB9" w:rsidP="001F504F">
            <w:pPr>
              <w:pStyle w:val="ab"/>
              <w:tabs>
                <w:tab w:val="left" w:pos="600"/>
              </w:tabs>
              <w:snapToGrid w:val="0"/>
            </w:pPr>
            <w:r w:rsidRPr="009E7F45">
              <w:t xml:space="preserve">Мастерская </w:t>
            </w:r>
            <w:r>
              <w:t>творческого письма</w:t>
            </w:r>
          </w:p>
          <w:p w:rsidR="00017AB9" w:rsidRDefault="00017AB9" w:rsidP="001F504F">
            <w:pPr>
              <w:pStyle w:val="ab"/>
              <w:tabs>
                <w:tab w:val="left" w:pos="600"/>
              </w:tabs>
              <w:snapToGrid w:val="0"/>
            </w:pPr>
          </w:p>
        </w:tc>
        <w:tc>
          <w:tcPr>
            <w:tcW w:w="2552" w:type="dxa"/>
          </w:tcPr>
          <w:p w:rsidR="00017AB9" w:rsidRDefault="00017AB9" w:rsidP="001F504F">
            <w:pPr>
              <w:tabs>
                <w:tab w:val="left" w:pos="600"/>
              </w:tabs>
              <w:jc w:val="both"/>
            </w:pPr>
            <w:r>
              <w:t>Историческая грамматика и современный литературный язык</w:t>
            </w:r>
          </w:p>
        </w:tc>
        <w:tc>
          <w:tcPr>
            <w:tcW w:w="2268" w:type="dxa"/>
          </w:tcPr>
          <w:p w:rsidR="00017AB9" w:rsidRDefault="00017AB9" w:rsidP="001F504F">
            <w:pPr>
              <w:pStyle w:val="ab"/>
              <w:jc w:val="center"/>
            </w:pPr>
            <w:r>
              <w:t>Декабрь</w:t>
            </w:r>
          </w:p>
          <w:p w:rsidR="00017AB9" w:rsidRDefault="00017AB9" w:rsidP="001F504F">
            <w:pPr>
              <w:pStyle w:val="ab"/>
              <w:jc w:val="center"/>
            </w:pPr>
            <w:r>
              <w:t>2014 г.</w:t>
            </w:r>
          </w:p>
          <w:p w:rsidR="00017AB9" w:rsidRDefault="00017AB9" w:rsidP="001F504F">
            <w:pPr>
              <w:pStyle w:val="ab"/>
              <w:snapToGrid w:val="0"/>
              <w:jc w:val="center"/>
            </w:pPr>
          </w:p>
        </w:tc>
        <w:tc>
          <w:tcPr>
            <w:tcW w:w="1842" w:type="dxa"/>
          </w:tcPr>
          <w:p w:rsidR="00017AB9" w:rsidRDefault="00017AB9" w:rsidP="001F504F">
            <w:pPr>
              <w:pStyle w:val="ab"/>
              <w:snapToGrid w:val="0"/>
            </w:pPr>
            <w:r>
              <w:t>Смирнова И.О., учитель русского языка и литературы ГБОУ №316</w:t>
            </w:r>
          </w:p>
        </w:tc>
      </w:tr>
      <w:tr w:rsidR="00017AB9" w:rsidTr="001F504F">
        <w:trPr>
          <w:trHeight w:val="414"/>
        </w:trPr>
        <w:tc>
          <w:tcPr>
            <w:tcW w:w="10261" w:type="dxa"/>
            <w:gridSpan w:val="5"/>
          </w:tcPr>
          <w:p w:rsidR="00017AB9" w:rsidRDefault="00017AB9" w:rsidP="001F504F">
            <w:pPr>
              <w:pStyle w:val="ab"/>
              <w:snapToGrid w:val="0"/>
              <w:jc w:val="center"/>
            </w:pPr>
            <w:r>
              <w:t>Основной этап</w:t>
            </w:r>
          </w:p>
        </w:tc>
      </w:tr>
      <w:tr w:rsidR="00017AB9" w:rsidTr="001F504F">
        <w:trPr>
          <w:trHeight w:val="4448"/>
        </w:trPr>
        <w:tc>
          <w:tcPr>
            <w:tcW w:w="1898" w:type="dxa"/>
          </w:tcPr>
          <w:p w:rsidR="00017AB9" w:rsidRPr="00502E07" w:rsidRDefault="00017AB9" w:rsidP="001F504F">
            <w:pPr>
              <w:pStyle w:val="ab"/>
              <w:snapToGrid w:val="0"/>
              <w:jc w:val="center"/>
            </w:pPr>
            <w:r>
              <w:t>2.</w:t>
            </w:r>
            <w:r w:rsidRPr="00502E07">
              <w:t>Экскурсии по литературным местам</w:t>
            </w:r>
          </w:p>
          <w:p w:rsidR="00017AB9" w:rsidRPr="00502E07" w:rsidRDefault="00017AB9" w:rsidP="001F504F">
            <w:pPr>
              <w:pStyle w:val="ab"/>
              <w:snapToGrid w:val="0"/>
              <w:jc w:val="center"/>
            </w:pPr>
            <w:r w:rsidRPr="00502E07">
              <w:t xml:space="preserve"> Санкт - Петербурга и области</w:t>
            </w:r>
          </w:p>
          <w:p w:rsidR="00017AB9" w:rsidRPr="00502E07" w:rsidRDefault="00017AB9" w:rsidP="001F504F">
            <w:pPr>
              <w:tabs>
                <w:tab w:val="left" w:pos="600"/>
              </w:tabs>
              <w:ind w:firstLine="480"/>
              <w:jc w:val="both"/>
            </w:pPr>
          </w:p>
        </w:tc>
        <w:tc>
          <w:tcPr>
            <w:tcW w:w="1701" w:type="dxa"/>
          </w:tcPr>
          <w:p w:rsidR="00017AB9" w:rsidRDefault="00017AB9" w:rsidP="001F504F">
            <w:pPr>
              <w:tabs>
                <w:tab w:val="left" w:pos="600"/>
              </w:tabs>
              <w:snapToGrid w:val="0"/>
              <w:jc w:val="both"/>
            </w:pPr>
            <w:r w:rsidRPr="000E4E73">
              <w:t xml:space="preserve">Экскурсии </w:t>
            </w:r>
            <w:r>
              <w:t>по</w:t>
            </w:r>
          </w:p>
          <w:p w:rsidR="00017AB9" w:rsidRDefault="00017AB9" w:rsidP="001F504F">
            <w:pPr>
              <w:tabs>
                <w:tab w:val="left" w:pos="600"/>
              </w:tabs>
              <w:snapToGrid w:val="0"/>
              <w:jc w:val="both"/>
            </w:pPr>
            <w:r>
              <w:t xml:space="preserve">литературным местам Карельского перешейка </w:t>
            </w:r>
          </w:p>
        </w:tc>
        <w:tc>
          <w:tcPr>
            <w:tcW w:w="2552" w:type="dxa"/>
          </w:tcPr>
          <w:p w:rsidR="00017AB9" w:rsidRPr="006B68D5" w:rsidRDefault="00017AB9" w:rsidP="001F504F">
            <w:pPr>
              <w:tabs>
                <w:tab w:val="left" w:pos="600"/>
              </w:tabs>
              <w:snapToGrid w:val="0"/>
              <w:jc w:val="both"/>
            </w:pPr>
            <w:r>
              <w:t>Темы экскурсий:</w:t>
            </w:r>
          </w:p>
          <w:p w:rsidR="00017AB9" w:rsidRDefault="00017AB9" w:rsidP="001F504F">
            <w:r>
              <w:t>Экскурсии по литературным местам Лен. области (Литературное Комарово, Репино</w:t>
            </w:r>
          </w:p>
          <w:p w:rsidR="00017AB9" w:rsidRDefault="00017AB9" w:rsidP="001F504F">
            <w:pPr>
              <w:ind w:hanging="360"/>
              <w:jc w:val="both"/>
            </w:pPr>
          </w:p>
        </w:tc>
        <w:tc>
          <w:tcPr>
            <w:tcW w:w="2268" w:type="dxa"/>
          </w:tcPr>
          <w:p w:rsidR="00017AB9" w:rsidRDefault="00017AB9" w:rsidP="001F504F">
            <w:pPr>
              <w:jc w:val="center"/>
            </w:pPr>
            <w:r>
              <w:t>Январь-март 2015г.</w:t>
            </w:r>
          </w:p>
          <w:p w:rsidR="00017AB9" w:rsidRDefault="00017AB9" w:rsidP="001F504F"/>
        </w:tc>
        <w:tc>
          <w:tcPr>
            <w:tcW w:w="1842" w:type="dxa"/>
          </w:tcPr>
          <w:p w:rsidR="00017AB9" w:rsidRDefault="00017AB9" w:rsidP="001F504F">
            <w:pPr>
              <w:pStyle w:val="ab"/>
              <w:snapToGrid w:val="0"/>
            </w:pPr>
            <w:r>
              <w:t>Смирнова И.О., учитель русского языка и литературы ГБОУ №316, сотрудники музеев, экскурсоводы, родители учащихся</w:t>
            </w:r>
          </w:p>
          <w:p w:rsidR="00017AB9" w:rsidRDefault="00017AB9" w:rsidP="001F504F">
            <w:pPr>
              <w:pStyle w:val="ab"/>
            </w:pPr>
          </w:p>
        </w:tc>
      </w:tr>
      <w:tr w:rsidR="00017AB9" w:rsidTr="001F504F">
        <w:trPr>
          <w:trHeight w:val="414"/>
        </w:trPr>
        <w:tc>
          <w:tcPr>
            <w:tcW w:w="1898" w:type="dxa"/>
          </w:tcPr>
          <w:p w:rsidR="00017AB9" w:rsidRPr="00502E07" w:rsidRDefault="00017AB9" w:rsidP="001F504F">
            <w:pPr>
              <w:pStyle w:val="ab"/>
              <w:snapToGrid w:val="0"/>
              <w:jc w:val="center"/>
            </w:pPr>
            <w:r>
              <w:t>3.</w:t>
            </w:r>
            <w:r w:rsidRPr="00502E07">
              <w:t>Создание творческих и исследовательских работ</w:t>
            </w:r>
          </w:p>
        </w:tc>
        <w:tc>
          <w:tcPr>
            <w:tcW w:w="1701" w:type="dxa"/>
          </w:tcPr>
          <w:p w:rsidR="00017AB9" w:rsidRPr="000E4E73" w:rsidRDefault="00017AB9" w:rsidP="001F504F">
            <w:pPr>
              <w:tabs>
                <w:tab w:val="left" w:pos="600"/>
              </w:tabs>
              <w:snapToGrid w:val="0"/>
            </w:pPr>
            <w:r>
              <w:t>Исследовательские и проектные работы</w:t>
            </w:r>
          </w:p>
        </w:tc>
        <w:tc>
          <w:tcPr>
            <w:tcW w:w="2552" w:type="dxa"/>
          </w:tcPr>
          <w:p w:rsidR="00017AB9" w:rsidRDefault="00017AB9" w:rsidP="001F504F">
            <w:pPr>
              <w:tabs>
                <w:tab w:val="left" w:pos="600"/>
              </w:tabs>
              <w:snapToGrid w:val="0"/>
              <w:jc w:val="both"/>
            </w:pPr>
            <w:r>
              <w:t xml:space="preserve">Примерная тематика: </w:t>
            </w:r>
          </w:p>
          <w:p w:rsidR="00017AB9" w:rsidRPr="005C6861" w:rsidRDefault="00017AB9" w:rsidP="001F50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C6861">
              <w:rPr>
                <w:rFonts w:ascii="Times New Roman" w:hAnsi="Times New Roman"/>
                <w:sz w:val="24"/>
                <w:szCs w:val="24"/>
              </w:rPr>
              <w:t>«Образ Петербурга в Произведениях Н.В.Гоголя»</w:t>
            </w:r>
          </w:p>
          <w:p w:rsidR="00017AB9" w:rsidRPr="005C6861" w:rsidRDefault="00017AB9" w:rsidP="001F504F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C6861">
              <w:rPr>
                <w:rFonts w:ascii="Times New Roman" w:hAnsi="Times New Roman"/>
                <w:bCs/>
                <w:sz w:val="24"/>
                <w:szCs w:val="24"/>
              </w:rPr>
              <w:t>«Изображение любви в творчестве Марины Цветаевой»</w:t>
            </w:r>
          </w:p>
          <w:p w:rsidR="00017AB9" w:rsidRPr="005C6861" w:rsidRDefault="00017AB9" w:rsidP="001F50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C6861">
              <w:rPr>
                <w:rFonts w:ascii="Times New Roman" w:hAnsi="Times New Roman"/>
                <w:sz w:val="24"/>
                <w:szCs w:val="24"/>
              </w:rPr>
              <w:t xml:space="preserve">«Мотивы одиночества в любовной лирике </w:t>
            </w:r>
            <w:r w:rsidRPr="005C6861">
              <w:rPr>
                <w:rFonts w:ascii="Times New Roman" w:hAnsi="Times New Roman"/>
                <w:iCs/>
                <w:sz w:val="24"/>
                <w:szCs w:val="24"/>
              </w:rPr>
              <w:t>Сергея Есенина»</w:t>
            </w:r>
          </w:p>
          <w:p w:rsidR="00017AB9" w:rsidRDefault="00017AB9" w:rsidP="001F504F">
            <w:pPr>
              <w:tabs>
                <w:tab w:val="left" w:pos="600"/>
              </w:tabs>
              <w:snapToGrid w:val="0"/>
              <w:jc w:val="both"/>
            </w:pPr>
          </w:p>
        </w:tc>
        <w:tc>
          <w:tcPr>
            <w:tcW w:w="2268" w:type="dxa"/>
          </w:tcPr>
          <w:p w:rsidR="00017AB9" w:rsidRDefault="00017AB9" w:rsidP="001F504F">
            <w:pPr>
              <w:ind w:hanging="55"/>
              <w:jc w:val="center"/>
            </w:pPr>
            <w:r>
              <w:t>Март - май</w:t>
            </w:r>
          </w:p>
          <w:p w:rsidR="00017AB9" w:rsidRDefault="00017AB9" w:rsidP="001F504F">
            <w:pPr>
              <w:jc w:val="center"/>
            </w:pPr>
            <w:r>
              <w:t>2015 г.</w:t>
            </w:r>
          </w:p>
        </w:tc>
        <w:tc>
          <w:tcPr>
            <w:tcW w:w="1842" w:type="dxa"/>
          </w:tcPr>
          <w:p w:rsidR="00017AB9" w:rsidRDefault="00017AB9" w:rsidP="001F504F">
            <w:pPr>
              <w:pStyle w:val="ab"/>
              <w:snapToGrid w:val="0"/>
              <w:jc w:val="center"/>
            </w:pPr>
            <w:r>
              <w:t>Педагоги ГБОУ №316, методист кабинета словесности «ИМЦ» Фрунзенского района</w:t>
            </w:r>
          </w:p>
        </w:tc>
      </w:tr>
      <w:tr w:rsidR="00017AB9" w:rsidTr="001F504F">
        <w:trPr>
          <w:trHeight w:val="414"/>
        </w:trPr>
        <w:tc>
          <w:tcPr>
            <w:tcW w:w="1898" w:type="dxa"/>
          </w:tcPr>
          <w:p w:rsidR="00017AB9" w:rsidRDefault="00017AB9" w:rsidP="001F504F">
            <w:pPr>
              <w:pStyle w:val="ab"/>
              <w:snapToGrid w:val="0"/>
              <w:jc w:val="center"/>
            </w:pPr>
          </w:p>
        </w:tc>
        <w:tc>
          <w:tcPr>
            <w:tcW w:w="1701" w:type="dxa"/>
          </w:tcPr>
          <w:p w:rsidR="00017AB9" w:rsidRDefault="00017AB9" w:rsidP="001F504F">
            <w:pPr>
              <w:tabs>
                <w:tab w:val="left" w:pos="600"/>
              </w:tabs>
              <w:snapToGrid w:val="0"/>
            </w:pPr>
            <w:r>
              <w:t>Анкетирование участников проекта</w:t>
            </w:r>
          </w:p>
        </w:tc>
        <w:tc>
          <w:tcPr>
            <w:tcW w:w="2552" w:type="dxa"/>
          </w:tcPr>
          <w:p w:rsidR="00017AB9" w:rsidRDefault="00017AB9" w:rsidP="001F504F">
            <w:pPr>
              <w:tabs>
                <w:tab w:val="left" w:pos="600"/>
              </w:tabs>
              <w:snapToGrid w:val="0"/>
              <w:jc w:val="both"/>
            </w:pPr>
            <w:r>
              <w:t xml:space="preserve">Мои открытия в проекте </w:t>
            </w:r>
            <w:r w:rsidRPr="008870F1">
              <w:rPr>
                <w:bCs/>
              </w:rPr>
              <w:t>«Встречи с искусством в жизни молодого поколения петербуржцев»</w:t>
            </w:r>
          </w:p>
        </w:tc>
        <w:tc>
          <w:tcPr>
            <w:tcW w:w="2268" w:type="dxa"/>
          </w:tcPr>
          <w:p w:rsidR="00017AB9" w:rsidRDefault="00017AB9" w:rsidP="001F504F">
            <w:pPr>
              <w:ind w:hanging="55"/>
              <w:jc w:val="center"/>
            </w:pPr>
            <w:r>
              <w:t>Март - май</w:t>
            </w:r>
          </w:p>
          <w:p w:rsidR="00017AB9" w:rsidRDefault="00017AB9" w:rsidP="001F504F">
            <w:pPr>
              <w:ind w:hanging="55"/>
              <w:jc w:val="center"/>
            </w:pPr>
            <w:r>
              <w:t>2015 г</w:t>
            </w:r>
          </w:p>
        </w:tc>
        <w:tc>
          <w:tcPr>
            <w:tcW w:w="1842" w:type="dxa"/>
          </w:tcPr>
          <w:p w:rsidR="00017AB9" w:rsidRDefault="00017AB9" w:rsidP="001F504F">
            <w:pPr>
              <w:pStyle w:val="ab"/>
              <w:snapToGrid w:val="0"/>
            </w:pPr>
            <w:r>
              <w:t>Смирнова И.О., учитель русского языка и литературы ГБОУ №316</w:t>
            </w:r>
          </w:p>
        </w:tc>
      </w:tr>
      <w:tr w:rsidR="00017AB9" w:rsidTr="001F504F">
        <w:trPr>
          <w:trHeight w:val="414"/>
        </w:trPr>
        <w:tc>
          <w:tcPr>
            <w:tcW w:w="10261" w:type="dxa"/>
            <w:gridSpan w:val="5"/>
          </w:tcPr>
          <w:p w:rsidR="00017AB9" w:rsidRDefault="00017AB9" w:rsidP="001F504F">
            <w:pPr>
              <w:pStyle w:val="ab"/>
              <w:snapToGrid w:val="0"/>
              <w:jc w:val="center"/>
            </w:pPr>
            <w:r>
              <w:t>Заключительный этап</w:t>
            </w:r>
          </w:p>
        </w:tc>
      </w:tr>
      <w:tr w:rsidR="00017AB9" w:rsidTr="001F504F">
        <w:trPr>
          <w:trHeight w:val="414"/>
        </w:trPr>
        <w:tc>
          <w:tcPr>
            <w:tcW w:w="1898" w:type="dxa"/>
            <w:vMerge w:val="restart"/>
          </w:tcPr>
          <w:p w:rsidR="00017AB9" w:rsidRPr="00502E07" w:rsidRDefault="00017AB9" w:rsidP="001F504F">
            <w:pPr>
              <w:pStyle w:val="ab"/>
              <w:snapToGrid w:val="0"/>
              <w:jc w:val="center"/>
            </w:pPr>
            <w:r>
              <w:t>4.</w:t>
            </w:r>
            <w:r w:rsidRPr="00502E07">
              <w:t xml:space="preserve">Защита </w:t>
            </w:r>
            <w:r w:rsidRPr="00502E07">
              <w:lastRenderedPageBreak/>
              <w:t xml:space="preserve">творческих и исследовательских работ </w:t>
            </w:r>
          </w:p>
        </w:tc>
        <w:tc>
          <w:tcPr>
            <w:tcW w:w="1701" w:type="dxa"/>
          </w:tcPr>
          <w:p w:rsidR="00017AB9" w:rsidRDefault="00017AB9" w:rsidP="001F504F">
            <w:pPr>
              <w:pStyle w:val="ab"/>
              <w:snapToGrid w:val="0"/>
            </w:pPr>
            <w:r w:rsidRPr="00822ADC">
              <w:lastRenderedPageBreak/>
              <w:t>У</w:t>
            </w:r>
            <w:r>
              <w:t xml:space="preserve">частие в </w:t>
            </w:r>
            <w:r>
              <w:lastRenderedPageBreak/>
              <w:t>работе секций «Филология» и  «Мировая художественная культура» районной научно - исследовательской конференции «Купчинские юношеские чтения: наука, творчество, поиск», городского конкурса НИР,</w:t>
            </w:r>
          </w:p>
          <w:p w:rsidR="00017AB9" w:rsidRPr="00822ADC" w:rsidRDefault="00017AB9" w:rsidP="001F504F">
            <w:pPr>
              <w:pStyle w:val="ab"/>
              <w:snapToGrid w:val="0"/>
            </w:pPr>
            <w:r>
              <w:t>создание исследований, эссе.</w:t>
            </w:r>
          </w:p>
        </w:tc>
        <w:tc>
          <w:tcPr>
            <w:tcW w:w="2552" w:type="dxa"/>
          </w:tcPr>
          <w:p w:rsidR="00017AB9" w:rsidRDefault="00017AB9" w:rsidP="001F504F">
            <w:pPr>
              <w:tabs>
                <w:tab w:val="left" w:pos="600"/>
              </w:tabs>
              <w:ind w:left="87"/>
              <w:jc w:val="both"/>
            </w:pPr>
            <w:r>
              <w:lastRenderedPageBreak/>
              <w:t xml:space="preserve">Районная научно - </w:t>
            </w:r>
            <w:r>
              <w:lastRenderedPageBreak/>
              <w:t xml:space="preserve">исследовательской конференции «Купчинские юношеские чтения: наука, творчество, поиск», городской конкурс защиты научно - исследовательских работ (НИР), </w:t>
            </w:r>
          </w:p>
          <w:p w:rsidR="00017AB9" w:rsidRDefault="00017AB9" w:rsidP="001F504F">
            <w:pPr>
              <w:tabs>
                <w:tab w:val="left" w:pos="600"/>
              </w:tabs>
              <w:ind w:left="87"/>
              <w:jc w:val="both"/>
            </w:pPr>
            <w:r>
              <w:t>Международные Лихачевские научные чтения, городские конкурсы «Я – гражданин России», «Умники и умницы» и др.</w:t>
            </w:r>
          </w:p>
        </w:tc>
        <w:tc>
          <w:tcPr>
            <w:tcW w:w="2268" w:type="dxa"/>
          </w:tcPr>
          <w:p w:rsidR="00017AB9" w:rsidRDefault="00017AB9" w:rsidP="001F504F">
            <w:pPr>
              <w:ind w:hanging="55"/>
              <w:jc w:val="center"/>
            </w:pPr>
            <w:r>
              <w:lastRenderedPageBreak/>
              <w:t>Февраль - май</w:t>
            </w:r>
          </w:p>
          <w:p w:rsidR="00017AB9" w:rsidRDefault="00017AB9" w:rsidP="001F504F">
            <w:pPr>
              <w:ind w:hanging="55"/>
              <w:jc w:val="center"/>
            </w:pPr>
            <w:r>
              <w:lastRenderedPageBreak/>
              <w:t>2015 г.</w:t>
            </w:r>
          </w:p>
        </w:tc>
        <w:tc>
          <w:tcPr>
            <w:tcW w:w="1842" w:type="dxa"/>
          </w:tcPr>
          <w:p w:rsidR="00017AB9" w:rsidRDefault="00017AB9" w:rsidP="001F504F">
            <w:pPr>
              <w:pStyle w:val="ab"/>
              <w:snapToGrid w:val="0"/>
              <w:jc w:val="center"/>
            </w:pPr>
            <w:r>
              <w:lastRenderedPageBreak/>
              <w:t xml:space="preserve">Педагоги ГБОУ </w:t>
            </w:r>
            <w:r>
              <w:lastRenderedPageBreak/>
              <w:t>№316, члены районной и городской конкурсных комиссий,</w:t>
            </w:r>
          </w:p>
          <w:p w:rsidR="00017AB9" w:rsidRDefault="00017AB9" w:rsidP="001F504F">
            <w:pPr>
              <w:pStyle w:val="ab"/>
              <w:snapToGrid w:val="0"/>
              <w:jc w:val="center"/>
            </w:pPr>
            <w:r>
              <w:t>учащиеся</w:t>
            </w:r>
          </w:p>
        </w:tc>
      </w:tr>
      <w:tr w:rsidR="00017AB9" w:rsidTr="001F504F">
        <w:trPr>
          <w:trHeight w:val="414"/>
        </w:trPr>
        <w:tc>
          <w:tcPr>
            <w:tcW w:w="1898" w:type="dxa"/>
            <w:vMerge/>
          </w:tcPr>
          <w:p w:rsidR="00017AB9" w:rsidRDefault="00017AB9" w:rsidP="001F504F">
            <w:pPr>
              <w:pStyle w:val="ab"/>
              <w:snapToGrid w:val="0"/>
              <w:jc w:val="center"/>
            </w:pPr>
          </w:p>
        </w:tc>
        <w:tc>
          <w:tcPr>
            <w:tcW w:w="1701" w:type="dxa"/>
          </w:tcPr>
          <w:p w:rsidR="00017AB9" w:rsidRPr="00A41CB7" w:rsidRDefault="00017AB9" w:rsidP="001F504F">
            <w:pPr>
              <w:pStyle w:val="ab"/>
              <w:snapToGrid w:val="0"/>
            </w:pPr>
            <w:r w:rsidRPr="00A41CB7">
              <w:t>Панельная дискуссия</w:t>
            </w:r>
          </w:p>
        </w:tc>
        <w:tc>
          <w:tcPr>
            <w:tcW w:w="2552" w:type="dxa"/>
          </w:tcPr>
          <w:p w:rsidR="00017AB9" w:rsidRDefault="00017AB9" w:rsidP="001F504F">
            <w:pPr>
              <w:tabs>
                <w:tab w:val="left" w:pos="600"/>
              </w:tabs>
              <w:jc w:val="both"/>
            </w:pPr>
            <w:r>
              <w:t xml:space="preserve">«Мастерская </w:t>
            </w:r>
            <w:r w:rsidRPr="00A41CB7">
              <w:t>ценностных ориентаций» по теме проекта</w:t>
            </w:r>
          </w:p>
        </w:tc>
        <w:tc>
          <w:tcPr>
            <w:tcW w:w="2268" w:type="dxa"/>
          </w:tcPr>
          <w:p w:rsidR="00017AB9" w:rsidRDefault="00017AB9" w:rsidP="001F504F">
            <w:pPr>
              <w:ind w:hanging="55"/>
              <w:jc w:val="center"/>
            </w:pPr>
            <w:r>
              <w:t>Май 2015 г.</w:t>
            </w:r>
          </w:p>
        </w:tc>
        <w:tc>
          <w:tcPr>
            <w:tcW w:w="1842" w:type="dxa"/>
          </w:tcPr>
          <w:p w:rsidR="00017AB9" w:rsidRDefault="00017AB9" w:rsidP="001F504F">
            <w:pPr>
              <w:pStyle w:val="ab"/>
              <w:snapToGrid w:val="0"/>
            </w:pPr>
            <w:r>
              <w:t>У</w:t>
            </w:r>
            <w:r w:rsidRPr="00A41CB7">
              <w:t>чащиеся, учителя, педагоги дополнительного образования, родители</w:t>
            </w:r>
          </w:p>
        </w:tc>
      </w:tr>
    </w:tbl>
    <w:p w:rsidR="00017AB9" w:rsidRPr="00A76012" w:rsidRDefault="00017AB9" w:rsidP="00017AB9">
      <w:pPr>
        <w:pStyle w:val="a8"/>
        <w:jc w:val="both"/>
        <w:rPr>
          <w:sz w:val="28"/>
          <w:szCs w:val="28"/>
        </w:rPr>
      </w:pPr>
    </w:p>
    <w:p w:rsidR="00017AB9" w:rsidRDefault="00017AB9" w:rsidP="00017AB9">
      <w:r>
        <w:rPr>
          <w:b/>
          <w:color w:val="000000"/>
          <w:spacing w:val="3"/>
        </w:rPr>
        <w:t>4.</w:t>
      </w:r>
      <w:r w:rsidRPr="008455A3">
        <w:rPr>
          <w:b/>
          <w:color w:val="000000"/>
          <w:spacing w:val="3"/>
        </w:rPr>
        <w:t>План мероприятий на 2015-2016 учебный год</w:t>
      </w:r>
    </w:p>
    <w:p w:rsidR="00017AB9" w:rsidRDefault="00017AB9" w:rsidP="006348B2">
      <w:pPr>
        <w:snapToGrid w:val="0"/>
        <w:ind w:left="28" w:firstLine="256"/>
        <w:jc w:val="center"/>
        <w:rPr>
          <w:b/>
          <w:color w:val="000000"/>
          <w:spacing w:val="3"/>
        </w:rPr>
      </w:pPr>
    </w:p>
    <w:p w:rsidR="00487057" w:rsidRDefault="00487057" w:rsidP="006348B2">
      <w:pPr>
        <w:snapToGrid w:val="0"/>
        <w:ind w:left="28" w:firstLine="256"/>
        <w:jc w:val="center"/>
        <w:rPr>
          <w:b/>
          <w:color w:val="000000"/>
          <w:spacing w:val="3"/>
        </w:rPr>
      </w:pPr>
    </w:p>
    <w:tbl>
      <w:tblPr>
        <w:tblW w:w="102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8"/>
        <w:gridCol w:w="1701"/>
        <w:gridCol w:w="2552"/>
        <w:gridCol w:w="2268"/>
        <w:gridCol w:w="1842"/>
      </w:tblGrid>
      <w:tr w:rsidR="003B78D1">
        <w:trPr>
          <w:trHeight w:val="414"/>
        </w:trPr>
        <w:tc>
          <w:tcPr>
            <w:tcW w:w="1898" w:type="dxa"/>
          </w:tcPr>
          <w:p w:rsidR="003B78D1" w:rsidRDefault="003B78D1" w:rsidP="00676509">
            <w:pPr>
              <w:pStyle w:val="ab"/>
              <w:jc w:val="center"/>
            </w:pPr>
            <w:r>
              <w:t>Период</w:t>
            </w:r>
          </w:p>
        </w:tc>
        <w:tc>
          <w:tcPr>
            <w:tcW w:w="1701" w:type="dxa"/>
          </w:tcPr>
          <w:p w:rsidR="003B78D1" w:rsidRDefault="003B78D1" w:rsidP="00676509">
            <w:pPr>
              <w:pStyle w:val="ab"/>
              <w:snapToGrid w:val="0"/>
              <w:jc w:val="center"/>
            </w:pPr>
            <w:r>
              <w:t>Формы работы</w:t>
            </w:r>
          </w:p>
        </w:tc>
        <w:tc>
          <w:tcPr>
            <w:tcW w:w="2552" w:type="dxa"/>
          </w:tcPr>
          <w:p w:rsidR="003B78D1" w:rsidRDefault="003B78D1" w:rsidP="00676509">
            <w:pPr>
              <w:pStyle w:val="ab"/>
              <w:snapToGrid w:val="0"/>
              <w:jc w:val="center"/>
            </w:pPr>
            <w:r>
              <w:t>Мероприятия</w:t>
            </w:r>
          </w:p>
        </w:tc>
        <w:tc>
          <w:tcPr>
            <w:tcW w:w="2268" w:type="dxa"/>
          </w:tcPr>
          <w:p w:rsidR="003B78D1" w:rsidRDefault="003B78D1" w:rsidP="00676509">
            <w:pPr>
              <w:pStyle w:val="ab"/>
              <w:snapToGrid w:val="0"/>
              <w:jc w:val="center"/>
            </w:pPr>
            <w:r>
              <w:t>Сроки</w:t>
            </w:r>
          </w:p>
        </w:tc>
        <w:tc>
          <w:tcPr>
            <w:tcW w:w="1842" w:type="dxa"/>
          </w:tcPr>
          <w:p w:rsidR="003B78D1" w:rsidRDefault="003B78D1" w:rsidP="00676509">
            <w:pPr>
              <w:pStyle w:val="ab"/>
              <w:snapToGrid w:val="0"/>
              <w:jc w:val="center"/>
            </w:pPr>
            <w:r>
              <w:t>Ответственные</w:t>
            </w:r>
          </w:p>
        </w:tc>
      </w:tr>
      <w:tr w:rsidR="003B78D1">
        <w:trPr>
          <w:trHeight w:val="414"/>
        </w:trPr>
        <w:tc>
          <w:tcPr>
            <w:tcW w:w="10261" w:type="dxa"/>
            <w:gridSpan w:val="5"/>
          </w:tcPr>
          <w:p w:rsidR="003B78D1" w:rsidRDefault="003B78D1" w:rsidP="00676509">
            <w:pPr>
              <w:pStyle w:val="ab"/>
              <w:snapToGrid w:val="0"/>
              <w:jc w:val="center"/>
            </w:pPr>
            <w:r>
              <w:t>Подготовительный этап</w:t>
            </w:r>
          </w:p>
        </w:tc>
      </w:tr>
      <w:tr w:rsidR="003B78D1">
        <w:trPr>
          <w:trHeight w:val="414"/>
        </w:trPr>
        <w:tc>
          <w:tcPr>
            <w:tcW w:w="1898" w:type="dxa"/>
            <w:vMerge w:val="restart"/>
          </w:tcPr>
          <w:p w:rsidR="001C19B0" w:rsidRDefault="003B78D1" w:rsidP="001C19B0">
            <w:pPr>
              <w:pStyle w:val="ab"/>
              <w:snapToGrid w:val="0"/>
              <w:jc w:val="center"/>
            </w:pPr>
            <w:r>
              <w:t>1.</w:t>
            </w:r>
            <w:r w:rsidR="001C19B0">
              <w:t>Стилистические фигуры речи.</w:t>
            </w:r>
          </w:p>
          <w:p w:rsidR="003B78D1" w:rsidRDefault="001C19B0" w:rsidP="001C19B0">
            <w:pPr>
              <w:pStyle w:val="ab"/>
              <w:snapToGrid w:val="0"/>
              <w:jc w:val="center"/>
            </w:pPr>
            <w:r>
              <w:t>Речеведение</w:t>
            </w:r>
          </w:p>
        </w:tc>
        <w:tc>
          <w:tcPr>
            <w:tcW w:w="1701" w:type="dxa"/>
          </w:tcPr>
          <w:p w:rsidR="003B78D1" w:rsidRDefault="003B78D1" w:rsidP="008455A3">
            <w:pPr>
              <w:pStyle w:val="ab"/>
              <w:tabs>
                <w:tab w:val="left" w:pos="600"/>
              </w:tabs>
              <w:snapToGrid w:val="0"/>
            </w:pPr>
            <w:r>
              <w:t xml:space="preserve">Подготовка </w:t>
            </w:r>
            <w:r w:rsidR="008455A3">
              <w:t xml:space="preserve">в </w:t>
            </w:r>
            <w:r w:rsidR="001C19B0">
              <w:t>формат</w:t>
            </w:r>
            <w:r w:rsidR="008455A3">
              <w:t>е</w:t>
            </w:r>
            <w:r w:rsidR="001C19B0">
              <w:t xml:space="preserve"> </w:t>
            </w:r>
            <w:r>
              <w:t>«круглого стола»</w:t>
            </w:r>
          </w:p>
        </w:tc>
        <w:tc>
          <w:tcPr>
            <w:tcW w:w="2552" w:type="dxa"/>
          </w:tcPr>
          <w:p w:rsidR="003B78D1" w:rsidRDefault="003B78D1" w:rsidP="00676509">
            <w:pPr>
              <w:tabs>
                <w:tab w:val="left" w:pos="600"/>
              </w:tabs>
              <w:snapToGrid w:val="0"/>
              <w:jc w:val="both"/>
            </w:pPr>
            <w:r>
              <w:t>Знакомство с содержанием проекта и предполагаемыми формами работ, опрос</w:t>
            </w:r>
          </w:p>
        </w:tc>
        <w:tc>
          <w:tcPr>
            <w:tcW w:w="2268" w:type="dxa"/>
          </w:tcPr>
          <w:p w:rsidR="003B78D1" w:rsidRDefault="003B78D1" w:rsidP="00676509">
            <w:pPr>
              <w:pStyle w:val="ab"/>
              <w:snapToGrid w:val="0"/>
              <w:jc w:val="center"/>
            </w:pPr>
            <w:r>
              <w:t>Сентябрь</w:t>
            </w:r>
          </w:p>
          <w:p w:rsidR="003B78D1" w:rsidRDefault="003B78D1" w:rsidP="00676509">
            <w:pPr>
              <w:pStyle w:val="ab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</w:t>
              </w:r>
              <w:r w:rsidR="001C19B0">
                <w:t>5</w:t>
              </w:r>
              <w:r>
                <w:t xml:space="preserve"> г</w:t>
              </w:r>
            </w:smartTag>
            <w:r>
              <w:t>.</w:t>
            </w:r>
          </w:p>
        </w:tc>
        <w:tc>
          <w:tcPr>
            <w:tcW w:w="1842" w:type="dxa"/>
          </w:tcPr>
          <w:p w:rsidR="003B78D1" w:rsidRDefault="003B78D1" w:rsidP="00676509">
            <w:pPr>
              <w:pStyle w:val="ab"/>
              <w:snapToGrid w:val="0"/>
            </w:pPr>
            <w:r>
              <w:t>Смирнова И.О., учитель русского языка и литературы ГБОУ №316</w:t>
            </w:r>
          </w:p>
        </w:tc>
      </w:tr>
      <w:tr w:rsidR="003B78D1">
        <w:trPr>
          <w:trHeight w:val="414"/>
        </w:trPr>
        <w:tc>
          <w:tcPr>
            <w:tcW w:w="1898" w:type="dxa"/>
            <w:vMerge/>
          </w:tcPr>
          <w:p w:rsidR="003B78D1" w:rsidRPr="00363836" w:rsidRDefault="003B78D1" w:rsidP="00676509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B78D1" w:rsidRDefault="001C19B0" w:rsidP="00676509">
            <w:pPr>
              <w:pStyle w:val="ab"/>
              <w:tabs>
                <w:tab w:val="left" w:pos="600"/>
              </w:tabs>
              <w:snapToGrid w:val="0"/>
            </w:pPr>
            <w:r>
              <w:t>Мастерская творческого письма и строения знаний</w:t>
            </w:r>
          </w:p>
          <w:p w:rsidR="003B78D1" w:rsidRDefault="003B78D1" w:rsidP="00676509">
            <w:pPr>
              <w:pStyle w:val="ab"/>
              <w:tabs>
                <w:tab w:val="left" w:pos="600"/>
              </w:tabs>
              <w:snapToGrid w:val="0"/>
            </w:pPr>
          </w:p>
        </w:tc>
        <w:tc>
          <w:tcPr>
            <w:tcW w:w="2552" w:type="dxa"/>
          </w:tcPr>
          <w:p w:rsidR="001C19B0" w:rsidRDefault="00E12173" w:rsidP="00676509">
            <w:pPr>
              <w:tabs>
                <w:tab w:val="left" w:pos="600"/>
              </w:tabs>
              <w:snapToGrid w:val="0"/>
              <w:jc w:val="both"/>
            </w:pPr>
            <w:r>
              <w:t>«</w:t>
            </w:r>
            <w:r w:rsidR="001C19B0">
              <w:t>Современная реклама: орфо</w:t>
            </w:r>
            <w:r w:rsidR="00822ADC">
              <w:t>графия, пунктуация, язык, стиль»</w:t>
            </w:r>
          </w:p>
          <w:p w:rsidR="003B78D1" w:rsidRDefault="003B78D1" w:rsidP="00676509">
            <w:pPr>
              <w:tabs>
                <w:tab w:val="left" w:pos="600"/>
              </w:tabs>
              <w:snapToGrid w:val="0"/>
              <w:jc w:val="both"/>
            </w:pPr>
          </w:p>
        </w:tc>
        <w:tc>
          <w:tcPr>
            <w:tcW w:w="2268" w:type="dxa"/>
          </w:tcPr>
          <w:p w:rsidR="003B78D1" w:rsidRDefault="003B78D1" w:rsidP="00676509">
            <w:pPr>
              <w:pStyle w:val="ab"/>
              <w:snapToGrid w:val="0"/>
              <w:jc w:val="center"/>
            </w:pPr>
            <w:r>
              <w:t>Сентябрь</w:t>
            </w:r>
          </w:p>
          <w:p w:rsidR="003B78D1" w:rsidRDefault="003B78D1" w:rsidP="00676509">
            <w:pPr>
              <w:pStyle w:val="ab"/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</w:t>
              </w:r>
              <w:r w:rsidR="001C19B0">
                <w:t>5</w:t>
              </w:r>
              <w:r>
                <w:t xml:space="preserve"> г</w:t>
              </w:r>
            </w:smartTag>
            <w:r>
              <w:t>.</w:t>
            </w:r>
          </w:p>
          <w:p w:rsidR="003B78D1" w:rsidRDefault="003B78D1" w:rsidP="00676509">
            <w:pPr>
              <w:pStyle w:val="ab"/>
              <w:snapToGrid w:val="0"/>
              <w:jc w:val="center"/>
            </w:pPr>
          </w:p>
        </w:tc>
        <w:tc>
          <w:tcPr>
            <w:tcW w:w="1842" w:type="dxa"/>
          </w:tcPr>
          <w:p w:rsidR="003B78D1" w:rsidRDefault="003B78D1" w:rsidP="00676509">
            <w:pPr>
              <w:pStyle w:val="ab"/>
              <w:snapToGrid w:val="0"/>
            </w:pPr>
            <w:r>
              <w:t>Смирнова И.О., учитель русского языка и литературы ГБОУ №316</w:t>
            </w:r>
            <w:r w:rsidR="001C19B0">
              <w:t>, родители учащихся</w:t>
            </w:r>
          </w:p>
        </w:tc>
      </w:tr>
      <w:tr w:rsidR="003B78D1">
        <w:trPr>
          <w:trHeight w:val="414"/>
        </w:trPr>
        <w:tc>
          <w:tcPr>
            <w:tcW w:w="1898" w:type="dxa"/>
            <w:vMerge/>
          </w:tcPr>
          <w:p w:rsidR="003B78D1" w:rsidRPr="00363836" w:rsidRDefault="003B78D1" w:rsidP="00676509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B78D1" w:rsidRDefault="003B78D1" w:rsidP="00676509">
            <w:pPr>
              <w:pStyle w:val="ab"/>
              <w:tabs>
                <w:tab w:val="left" w:pos="600"/>
              </w:tabs>
              <w:snapToGrid w:val="0"/>
            </w:pPr>
            <w:r>
              <w:t xml:space="preserve">Регламентированная </w:t>
            </w:r>
            <w:r w:rsidRPr="009E7F45">
              <w:t>дискуссия</w:t>
            </w:r>
          </w:p>
          <w:p w:rsidR="003B78D1" w:rsidRPr="00A774E5" w:rsidRDefault="003B78D1" w:rsidP="00676509">
            <w:pPr>
              <w:pStyle w:val="ab"/>
              <w:tabs>
                <w:tab w:val="left" w:pos="600"/>
              </w:tabs>
              <w:snapToGrid w:val="0"/>
              <w:rPr>
                <w:b/>
              </w:rPr>
            </w:pPr>
          </w:p>
        </w:tc>
        <w:tc>
          <w:tcPr>
            <w:tcW w:w="2552" w:type="dxa"/>
          </w:tcPr>
          <w:p w:rsidR="003B78D1" w:rsidRDefault="00E12173" w:rsidP="00676509">
            <w:pPr>
              <w:pStyle w:val="ab"/>
              <w:tabs>
                <w:tab w:val="left" w:pos="600"/>
              </w:tabs>
              <w:snapToGrid w:val="0"/>
            </w:pPr>
            <w:r>
              <w:lastRenderedPageBreak/>
              <w:t>«</w:t>
            </w:r>
            <w:r w:rsidR="008455A3">
              <w:t>Н</w:t>
            </w:r>
            <w:r w:rsidR="001C19B0">
              <w:t>ормы литературного языка</w:t>
            </w:r>
            <w:r>
              <w:t>»</w:t>
            </w:r>
          </w:p>
          <w:p w:rsidR="003B78D1" w:rsidRDefault="003B78D1" w:rsidP="00676509">
            <w:pPr>
              <w:tabs>
                <w:tab w:val="left" w:pos="600"/>
              </w:tabs>
              <w:snapToGrid w:val="0"/>
              <w:jc w:val="both"/>
            </w:pPr>
          </w:p>
        </w:tc>
        <w:tc>
          <w:tcPr>
            <w:tcW w:w="2268" w:type="dxa"/>
          </w:tcPr>
          <w:p w:rsidR="003B78D1" w:rsidRDefault="003B78D1" w:rsidP="00676509">
            <w:pPr>
              <w:pStyle w:val="ab"/>
              <w:jc w:val="center"/>
            </w:pPr>
            <w:r>
              <w:t>Октябрь</w:t>
            </w:r>
          </w:p>
          <w:p w:rsidR="003B78D1" w:rsidRDefault="003B78D1" w:rsidP="00676509">
            <w:pPr>
              <w:pStyle w:val="ab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</w:t>
              </w:r>
              <w:r w:rsidR="001C19B0">
                <w:t>5</w:t>
              </w:r>
              <w:r>
                <w:t xml:space="preserve"> г</w:t>
              </w:r>
            </w:smartTag>
            <w:r>
              <w:t>.</w:t>
            </w:r>
          </w:p>
          <w:p w:rsidR="003B78D1" w:rsidRDefault="003B78D1" w:rsidP="00676509">
            <w:pPr>
              <w:pStyle w:val="ab"/>
              <w:snapToGrid w:val="0"/>
              <w:jc w:val="center"/>
            </w:pPr>
          </w:p>
        </w:tc>
        <w:tc>
          <w:tcPr>
            <w:tcW w:w="1842" w:type="dxa"/>
          </w:tcPr>
          <w:p w:rsidR="003B78D1" w:rsidRDefault="003B78D1" w:rsidP="00676509">
            <w:pPr>
              <w:pStyle w:val="ab"/>
              <w:snapToGrid w:val="0"/>
            </w:pPr>
            <w:r>
              <w:t>Смирнова И.О., учитель русско</w:t>
            </w:r>
            <w:r w:rsidR="00E12173">
              <w:t xml:space="preserve">го языка </w:t>
            </w:r>
            <w:r w:rsidR="00E12173">
              <w:lastRenderedPageBreak/>
              <w:t>и литературы ГБОУ №316, родители учащихся</w:t>
            </w:r>
          </w:p>
          <w:p w:rsidR="003B78D1" w:rsidRDefault="003B78D1" w:rsidP="00676509">
            <w:pPr>
              <w:pStyle w:val="ab"/>
              <w:snapToGrid w:val="0"/>
            </w:pPr>
          </w:p>
        </w:tc>
      </w:tr>
      <w:tr w:rsidR="003B78D1">
        <w:trPr>
          <w:trHeight w:val="414"/>
        </w:trPr>
        <w:tc>
          <w:tcPr>
            <w:tcW w:w="1898" w:type="dxa"/>
            <w:vMerge/>
          </w:tcPr>
          <w:p w:rsidR="003B78D1" w:rsidRPr="00363836" w:rsidRDefault="003B78D1" w:rsidP="00676509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B78D1" w:rsidRDefault="003B78D1" w:rsidP="00676509">
            <w:pPr>
              <w:pStyle w:val="ab"/>
              <w:tabs>
                <w:tab w:val="left" w:pos="600"/>
              </w:tabs>
              <w:snapToGrid w:val="0"/>
            </w:pPr>
            <w:r w:rsidRPr="009E7F45">
              <w:t>Экскурсия</w:t>
            </w:r>
            <w:r w:rsidR="00E12173">
              <w:t xml:space="preserve"> в</w:t>
            </w:r>
            <w:r>
              <w:t xml:space="preserve"> </w:t>
            </w:r>
            <w:r w:rsidR="00E12173">
              <w:t xml:space="preserve">Театральный музей </w:t>
            </w:r>
            <w:r>
              <w:t xml:space="preserve">Санкт </w:t>
            </w:r>
            <w:r w:rsidR="004C0E3B">
              <w:t xml:space="preserve">- </w:t>
            </w:r>
            <w:r>
              <w:t>Петербурга</w:t>
            </w:r>
            <w:r w:rsidR="00E12173">
              <w:t xml:space="preserve">. </w:t>
            </w:r>
          </w:p>
          <w:p w:rsidR="00E12173" w:rsidRDefault="00E12173" w:rsidP="00676509">
            <w:pPr>
              <w:pStyle w:val="ab"/>
              <w:tabs>
                <w:tab w:val="left" w:pos="600"/>
              </w:tabs>
              <w:snapToGrid w:val="0"/>
            </w:pPr>
            <w:r>
              <w:t>Экскурсия в Пушкинский Дом</w:t>
            </w:r>
          </w:p>
          <w:p w:rsidR="003B78D1" w:rsidRDefault="003B78D1" w:rsidP="00676509">
            <w:pPr>
              <w:pStyle w:val="ab"/>
              <w:tabs>
                <w:tab w:val="left" w:pos="600"/>
              </w:tabs>
              <w:snapToGrid w:val="0"/>
            </w:pPr>
          </w:p>
        </w:tc>
        <w:tc>
          <w:tcPr>
            <w:tcW w:w="2552" w:type="dxa"/>
          </w:tcPr>
          <w:p w:rsidR="00E12173" w:rsidRDefault="00E12173" w:rsidP="00676509">
            <w:pPr>
              <w:pStyle w:val="ab"/>
              <w:tabs>
                <w:tab w:val="left" w:pos="600"/>
              </w:tabs>
              <w:snapToGrid w:val="0"/>
            </w:pPr>
            <w:r>
              <w:t>З</w:t>
            </w:r>
            <w:r w:rsidR="00BE2453">
              <w:t>накомство с экспозициями музеев, тематика</w:t>
            </w:r>
          </w:p>
          <w:p w:rsidR="003B78D1" w:rsidRDefault="00BE2453" w:rsidP="00676509">
            <w:pPr>
              <w:pStyle w:val="ab"/>
              <w:tabs>
                <w:tab w:val="left" w:pos="600"/>
              </w:tabs>
              <w:snapToGrid w:val="0"/>
            </w:pPr>
            <w:r>
              <w:t>«</w:t>
            </w:r>
            <w:r w:rsidR="003B78D1">
              <w:t>Русский язык в музейном пространстве Санкт</w:t>
            </w:r>
            <w:r w:rsidR="00E12173">
              <w:t xml:space="preserve"> </w:t>
            </w:r>
            <w:r>
              <w:t>–</w:t>
            </w:r>
            <w:r w:rsidR="00E12173">
              <w:t xml:space="preserve"> </w:t>
            </w:r>
            <w:r w:rsidR="003B78D1">
              <w:t>Петербурга</w:t>
            </w:r>
            <w:r>
              <w:t>»,</w:t>
            </w:r>
          </w:p>
          <w:p w:rsidR="003B78D1" w:rsidRDefault="00BE2453" w:rsidP="00676509">
            <w:pPr>
              <w:pStyle w:val="ab"/>
              <w:tabs>
                <w:tab w:val="left" w:pos="600"/>
              </w:tabs>
              <w:snapToGrid w:val="0"/>
            </w:pPr>
            <w:r>
              <w:t>«</w:t>
            </w:r>
            <w:r w:rsidR="003B78D1">
              <w:t>Язык петербургской интеллигенции</w:t>
            </w:r>
            <w:r>
              <w:t>»</w:t>
            </w:r>
          </w:p>
          <w:p w:rsidR="003B78D1" w:rsidRDefault="003B78D1" w:rsidP="00676509">
            <w:pPr>
              <w:pStyle w:val="ab"/>
              <w:tabs>
                <w:tab w:val="left" w:pos="600"/>
              </w:tabs>
              <w:snapToGrid w:val="0"/>
            </w:pPr>
          </w:p>
        </w:tc>
        <w:tc>
          <w:tcPr>
            <w:tcW w:w="2268" w:type="dxa"/>
          </w:tcPr>
          <w:p w:rsidR="003B78D1" w:rsidRDefault="003B78D1" w:rsidP="00676509">
            <w:pPr>
              <w:pStyle w:val="ab"/>
              <w:jc w:val="center"/>
            </w:pPr>
            <w:r>
              <w:t>Ноябрь</w:t>
            </w:r>
          </w:p>
          <w:p w:rsidR="003B78D1" w:rsidRDefault="003B78D1" w:rsidP="00676509">
            <w:pPr>
              <w:pStyle w:val="ab"/>
              <w:jc w:val="center"/>
            </w:pPr>
            <w:r>
              <w:t>201</w:t>
            </w:r>
            <w:r w:rsidR="001C19B0">
              <w:t>5</w:t>
            </w:r>
            <w:r>
              <w:t>г.</w:t>
            </w:r>
          </w:p>
          <w:p w:rsidR="003B78D1" w:rsidRDefault="003B78D1" w:rsidP="00676509">
            <w:pPr>
              <w:pStyle w:val="ab"/>
              <w:jc w:val="center"/>
            </w:pPr>
            <w:r>
              <w:t xml:space="preserve"> </w:t>
            </w:r>
          </w:p>
          <w:p w:rsidR="003B78D1" w:rsidRDefault="003B78D1" w:rsidP="00676509">
            <w:pPr>
              <w:pStyle w:val="ab"/>
              <w:jc w:val="center"/>
            </w:pPr>
          </w:p>
        </w:tc>
        <w:tc>
          <w:tcPr>
            <w:tcW w:w="1842" w:type="dxa"/>
          </w:tcPr>
          <w:p w:rsidR="003B78D1" w:rsidRDefault="003B78D1" w:rsidP="00676509">
            <w:pPr>
              <w:pStyle w:val="ab"/>
              <w:snapToGrid w:val="0"/>
            </w:pPr>
            <w:r>
              <w:t>Смирнова И.О., учитель русского языка и литературы ГБОУ №316</w:t>
            </w:r>
            <w:r w:rsidR="00E12173">
              <w:t>, сотрудники музеев, родители учащихся</w:t>
            </w:r>
          </w:p>
        </w:tc>
      </w:tr>
      <w:tr w:rsidR="003B78D1">
        <w:trPr>
          <w:trHeight w:val="414"/>
        </w:trPr>
        <w:tc>
          <w:tcPr>
            <w:tcW w:w="1898" w:type="dxa"/>
            <w:vMerge/>
          </w:tcPr>
          <w:p w:rsidR="003B78D1" w:rsidRPr="00033829" w:rsidRDefault="003B78D1" w:rsidP="00676509">
            <w:pPr>
              <w:pStyle w:val="ab"/>
              <w:snapToGrid w:val="0"/>
              <w:jc w:val="center"/>
            </w:pPr>
          </w:p>
        </w:tc>
        <w:tc>
          <w:tcPr>
            <w:tcW w:w="1701" w:type="dxa"/>
          </w:tcPr>
          <w:p w:rsidR="003B78D1" w:rsidRDefault="003B78D1" w:rsidP="00676509">
            <w:pPr>
              <w:pStyle w:val="ab"/>
              <w:tabs>
                <w:tab w:val="left" w:pos="600"/>
              </w:tabs>
              <w:snapToGrid w:val="0"/>
            </w:pPr>
            <w:r w:rsidRPr="009E7F45">
              <w:t xml:space="preserve">Мастерская </w:t>
            </w:r>
            <w:r>
              <w:t>творческого письма</w:t>
            </w:r>
          </w:p>
          <w:p w:rsidR="003B78D1" w:rsidRDefault="003B78D1" w:rsidP="00676509">
            <w:pPr>
              <w:pStyle w:val="ab"/>
              <w:tabs>
                <w:tab w:val="left" w:pos="600"/>
              </w:tabs>
              <w:snapToGrid w:val="0"/>
            </w:pPr>
          </w:p>
        </w:tc>
        <w:tc>
          <w:tcPr>
            <w:tcW w:w="2552" w:type="dxa"/>
          </w:tcPr>
          <w:p w:rsidR="003B78D1" w:rsidRDefault="00E12173" w:rsidP="00E12173">
            <w:pPr>
              <w:tabs>
                <w:tab w:val="left" w:pos="600"/>
              </w:tabs>
              <w:jc w:val="both"/>
            </w:pPr>
            <w:r>
              <w:t>«Стилистическая роль знаков препинания в произведениях поэтов Серебряного века»</w:t>
            </w:r>
          </w:p>
        </w:tc>
        <w:tc>
          <w:tcPr>
            <w:tcW w:w="2268" w:type="dxa"/>
          </w:tcPr>
          <w:p w:rsidR="003B78D1" w:rsidRDefault="003B78D1" w:rsidP="00676509">
            <w:pPr>
              <w:pStyle w:val="ab"/>
              <w:jc w:val="center"/>
            </w:pPr>
            <w:r>
              <w:t>Декабрь</w:t>
            </w:r>
          </w:p>
          <w:p w:rsidR="003B78D1" w:rsidRDefault="003B78D1" w:rsidP="00676509">
            <w:pPr>
              <w:pStyle w:val="ab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</w:t>
              </w:r>
              <w:r w:rsidR="001C19B0">
                <w:t>5</w:t>
              </w:r>
              <w:r>
                <w:t xml:space="preserve"> г</w:t>
              </w:r>
            </w:smartTag>
            <w:r>
              <w:t>.</w:t>
            </w:r>
          </w:p>
          <w:p w:rsidR="003B78D1" w:rsidRDefault="003B78D1" w:rsidP="00676509">
            <w:pPr>
              <w:pStyle w:val="ab"/>
              <w:snapToGrid w:val="0"/>
              <w:jc w:val="center"/>
            </w:pPr>
          </w:p>
        </w:tc>
        <w:tc>
          <w:tcPr>
            <w:tcW w:w="1842" w:type="dxa"/>
          </w:tcPr>
          <w:p w:rsidR="003B78D1" w:rsidRDefault="003B78D1" w:rsidP="00676509">
            <w:pPr>
              <w:pStyle w:val="ab"/>
              <w:snapToGrid w:val="0"/>
            </w:pPr>
            <w:r>
              <w:t>Смирнова И.О., учитель русского языка и литературы ГБОУ №316</w:t>
            </w:r>
          </w:p>
        </w:tc>
      </w:tr>
      <w:tr w:rsidR="003B78D1">
        <w:trPr>
          <w:trHeight w:val="414"/>
        </w:trPr>
        <w:tc>
          <w:tcPr>
            <w:tcW w:w="10261" w:type="dxa"/>
            <w:gridSpan w:val="5"/>
          </w:tcPr>
          <w:p w:rsidR="003B78D1" w:rsidRDefault="003B78D1" w:rsidP="00676509">
            <w:pPr>
              <w:pStyle w:val="ab"/>
              <w:snapToGrid w:val="0"/>
              <w:jc w:val="center"/>
            </w:pPr>
            <w:r>
              <w:t>Основной этап</w:t>
            </w:r>
          </w:p>
        </w:tc>
      </w:tr>
      <w:tr w:rsidR="003B78D1">
        <w:trPr>
          <w:trHeight w:val="4448"/>
        </w:trPr>
        <w:tc>
          <w:tcPr>
            <w:tcW w:w="1898" w:type="dxa"/>
          </w:tcPr>
          <w:p w:rsidR="003B78D1" w:rsidRPr="00502E07" w:rsidRDefault="003B78D1" w:rsidP="00676509">
            <w:pPr>
              <w:pStyle w:val="ab"/>
              <w:snapToGrid w:val="0"/>
              <w:jc w:val="center"/>
            </w:pPr>
            <w:r>
              <w:t>2.</w:t>
            </w:r>
            <w:r w:rsidRPr="00502E07">
              <w:t>Экскурсии по литературным местам</w:t>
            </w:r>
          </w:p>
          <w:p w:rsidR="003B78D1" w:rsidRPr="00502E07" w:rsidRDefault="003B78D1" w:rsidP="00676509">
            <w:pPr>
              <w:pStyle w:val="ab"/>
              <w:snapToGrid w:val="0"/>
              <w:jc w:val="center"/>
            </w:pPr>
            <w:r w:rsidRPr="00502E07">
              <w:t xml:space="preserve"> Санкт - Петербурга и области</w:t>
            </w:r>
          </w:p>
          <w:p w:rsidR="003B78D1" w:rsidRPr="00502E07" w:rsidRDefault="003B78D1" w:rsidP="00676509">
            <w:pPr>
              <w:tabs>
                <w:tab w:val="left" w:pos="600"/>
              </w:tabs>
              <w:ind w:firstLine="480"/>
              <w:jc w:val="both"/>
            </w:pPr>
          </w:p>
        </w:tc>
        <w:tc>
          <w:tcPr>
            <w:tcW w:w="1701" w:type="dxa"/>
          </w:tcPr>
          <w:p w:rsidR="006B68D5" w:rsidRDefault="003B78D1" w:rsidP="00676509">
            <w:pPr>
              <w:tabs>
                <w:tab w:val="left" w:pos="600"/>
              </w:tabs>
              <w:snapToGrid w:val="0"/>
              <w:jc w:val="both"/>
            </w:pPr>
            <w:r w:rsidRPr="000E4E73">
              <w:t xml:space="preserve">Экскурсии </w:t>
            </w:r>
            <w:r>
              <w:t>в музеи-квартиры</w:t>
            </w:r>
            <w:r w:rsidR="00E12173">
              <w:t xml:space="preserve"> М.М.Зощенко, В.В.Набокова</w:t>
            </w:r>
            <w:r w:rsidR="006B68D5">
              <w:t>,</w:t>
            </w:r>
          </w:p>
          <w:p w:rsidR="006B68D5" w:rsidRDefault="006B68D5" w:rsidP="00676509">
            <w:pPr>
              <w:tabs>
                <w:tab w:val="left" w:pos="600"/>
              </w:tabs>
              <w:snapToGrid w:val="0"/>
              <w:jc w:val="both"/>
            </w:pPr>
            <w:r>
              <w:t>И.А.Бродского.</w:t>
            </w:r>
          </w:p>
          <w:p w:rsidR="003B78D1" w:rsidRDefault="006B68D5" w:rsidP="00676509">
            <w:pPr>
              <w:tabs>
                <w:tab w:val="left" w:pos="600"/>
              </w:tabs>
              <w:snapToGrid w:val="0"/>
              <w:jc w:val="both"/>
            </w:pPr>
            <w:r>
              <w:t>Литературные места Карельского перешейка</w:t>
            </w:r>
            <w:r w:rsidR="003B78D1">
              <w:t xml:space="preserve"> </w:t>
            </w:r>
          </w:p>
        </w:tc>
        <w:tc>
          <w:tcPr>
            <w:tcW w:w="2552" w:type="dxa"/>
          </w:tcPr>
          <w:p w:rsidR="003B78D1" w:rsidRDefault="006B68D5" w:rsidP="00676509">
            <w:pPr>
              <w:tabs>
                <w:tab w:val="left" w:pos="600"/>
              </w:tabs>
              <w:snapToGrid w:val="0"/>
              <w:jc w:val="both"/>
            </w:pPr>
            <w:r>
              <w:t>Темы экскурсий:</w:t>
            </w:r>
          </w:p>
          <w:p w:rsidR="003B78D1" w:rsidRDefault="006B68D5" w:rsidP="00676509">
            <w:pPr>
              <w:tabs>
                <w:tab w:val="left" w:pos="600"/>
              </w:tabs>
              <w:snapToGrid w:val="0"/>
              <w:jc w:val="both"/>
            </w:pPr>
            <w:r>
              <w:t xml:space="preserve">«Творчество М.М.Зощенко в 20 – 30 гг. </w:t>
            </w:r>
            <w:r>
              <w:rPr>
                <w:lang w:val="en-US"/>
              </w:rPr>
              <w:t>XX</w:t>
            </w:r>
            <w:r w:rsidR="00BE2453">
              <w:t xml:space="preserve"> </w:t>
            </w:r>
            <w:r>
              <w:t>века.»,</w:t>
            </w:r>
          </w:p>
          <w:p w:rsidR="006B68D5" w:rsidRDefault="006B68D5" w:rsidP="00676509">
            <w:pPr>
              <w:tabs>
                <w:tab w:val="left" w:pos="600"/>
              </w:tabs>
              <w:snapToGrid w:val="0"/>
              <w:jc w:val="both"/>
            </w:pPr>
            <w:r>
              <w:t>«Журналы «Звезда» и «Ленинград» в судьбах М.Зощенко, А.Ахматовой, Д.Шостаковича»,</w:t>
            </w:r>
          </w:p>
          <w:p w:rsidR="006B68D5" w:rsidRDefault="006B68D5" w:rsidP="00676509">
            <w:pPr>
              <w:tabs>
                <w:tab w:val="left" w:pos="600"/>
              </w:tabs>
              <w:snapToGrid w:val="0"/>
              <w:jc w:val="both"/>
            </w:pPr>
            <w:r>
              <w:t>«Судьба русской интеллигенции в России»</w:t>
            </w:r>
          </w:p>
          <w:p w:rsidR="006B68D5" w:rsidRPr="006B68D5" w:rsidRDefault="006B68D5" w:rsidP="00676509">
            <w:pPr>
              <w:tabs>
                <w:tab w:val="left" w:pos="600"/>
              </w:tabs>
              <w:snapToGrid w:val="0"/>
              <w:jc w:val="both"/>
            </w:pPr>
          </w:p>
          <w:p w:rsidR="003B78D1" w:rsidRDefault="003B78D1" w:rsidP="00676509">
            <w:r>
              <w:t xml:space="preserve">Экскурсии по </w:t>
            </w:r>
            <w:r w:rsidR="006B68D5">
              <w:t>литературным местам Лен. области (</w:t>
            </w:r>
            <w:r w:rsidR="00923CF2">
              <w:t xml:space="preserve">Литературное </w:t>
            </w:r>
            <w:r w:rsidR="008870F1">
              <w:t>Комарово, Репино), в гг</w:t>
            </w:r>
            <w:r w:rsidR="006B68D5">
              <w:t>.</w:t>
            </w:r>
            <w:r w:rsidR="008870F1">
              <w:t xml:space="preserve"> </w:t>
            </w:r>
            <w:r w:rsidR="006B68D5">
              <w:t>Выборг, Великий Новгород</w:t>
            </w:r>
          </w:p>
          <w:p w:rsidR="003B78D1" w:rsidRDefault="003B78D1" w:rsidP="00676509"/>
          <w:p w:rsidR="003B78D1" w:rsidRDefault="003B78D1" w:rsidP="00676509">
            <w:pPr>
              <w:ind w:hanging="360"/>
              <w:jc w:val="both"/>
            </w:pPr>
          </w:p>
        </w:tc>
        <w:tc>
          <w:tcPr>
            <w:tcW w:w="2268" w:type="dxa"/>
          </w:tcPr>
          <w:p w:rsidR="003B78D1" w:rsidRDefault="003B78D1" w:rsidP="00676509">
            <w:pPr>
              <w:jc w:val="center"/>
            </w:pPr>
            <w:r>
              <w:t>Январь-март 201</w:t>
            </w:r>
            <w:r w:rsidR="001C19B0">
              <w:t>6</w:t>
            </w:r>
            <w:r>
              <w:t>г.</w:t>
            </w:r>
          </w:p>
          <w:p w:rsidR="003B78D1" w:rsidRDefault="003B78D1" w:rsidP="00676509"/>
        </w:tc>
        <w:tc>
          <w:tcPr>
            <w:tcW w:w="1842" w:type="dxa"/>
          </w:tcPr>
          <w:p w:rsidR="003B78D1" w:rsidRDefault="003B78D1" w:rsidP="00676509">
            <w:pPr>
              <w:pStyle w:val="ab"/>
              <w:snapToGrid w:val="0"/>
            </w:pPr>
            <w:r>
              <w:t>Смирнова И.О., учитель русского языка и литературы ГБОУ №316, сотрудники музеев, экскурсоводы</w:t>
            </w:r>
            <w:r w:rsidR="00E12173">
              <w:t>, родители учащихся</w:t>
            </w:r>
          </w:p>
          <w:p w:rsidR="003B78D1" w:rsidRDefault="003B78D1" w:rsidP="00676509">
            <w:pPr>
              <w:pStyle w:val="ab"/>
            </w:pPr>
          </w:p>
        </w:tc>
      </w:tr>
      <w:tr w:rsidR="003B78D1">
        <w:trPr>
          <w:trHeight w:val="414"/>
        </w:trPr>
        <w:tc>
          <w:tcPr>
            <w:tcW w:w="1898" w:type="dxa"/>
          </w:tcPr>
          <w:p w:rsidR="003B78D1" w:rsidRPr="00502E07" w:rsidRDefault="003B78D1" w:rsidP="00676509">
            <w:pPr>
              <w:pStyle w:val="ab"/>
              <w:snapToGrid w:val="0"/>
              <w:jc w:val="center"/>
            </w:pPr>
            <w:r>
              <w:t>3.</w:t>
            </w:r>
            <w:r w:rsidRPr="00502E07">
              <w:t>Создание творческих и исследовательских работ</w:t>
            </w:r>
          </w:p>
        </w:tc>
        <w:tc>
          <w:tcPr>
            <w:tcW w:w="1701" w:type="dxa"/>
          </w:tcPr>
          <w:p w:rsidR="003B78D1" w:rsidRPr="000E4E73" w:rsidRDefault="006B68D5" w:rsidP="006B68D5">
            <w:pPr>
              <w:tabs>
                <w:tab w:val="left" w:pos="600"/>
              </w:tabs>
              <w:snapToGrid w:val="0"/>
            </w:pPr>
            <w:r>
              <w:t>Исследовательские и проектные работы</w:t>
            </w:r>
          </w:p>
        </w:tc>
        <w:tc>
          <w:tcPr>
            <w:tcW w:w="2552" w:type="dxa"/>
          </w:tcPr>
          <w:p w:rsidR="003B78D1" w:rsidRDefault="00822ADC" w:rsidP="00676509">
            <w:pPr>
              <w:tabs>
                <w:tab w:val="left" w:pos="600"/>
              </w:tabs>
              <w:snapToGrid w:val="0"/>
              <w:jc w:val="both"/>
            </w:pPr>
            <w:r>
              <w:t xml:space="preserve">Примерная тематика: </w:t>
            </w:r>
          </w:p>
          <w:p w:rsidR="00822ADC" w:rsidRDefault="00822ADC" w:rsidP="00676509">
            <w:pPr>
              <w:tabs>
                <w:tab w:val="left" w:pos="600"/>
              </w:tabs>
              <w:snapToGrid w:val="0"/>
              <w:jc w:val="both"/>
            </w:pPr>
            <w:r>
              <w:t>«А.С.Пушкин и поэты 20 века (А.Блок, В.Маяковский, А.Ахматова, М.Цветаева, Б.Окуджава»),</w:t>
            </w:r>
          </w:p>
          <w:p w:rsidR="00822ADC" w:rsidRDefault="00822ADC" w:rsidP="00676509">
            <w:pPr>
              <w:tabs>
                <w:tab w:val="left" w:pos="600"/>
              </w:tabs>
              <w:snapToGrid w:val="0"/>
              <w:jc w:val="both"/>
            </w:pPr>
            <w:r>
              <w:lastRenderedPageBreak/>
              <w:t>«Петербург А.Блока и А.Белого»,</w:t>
            </w:r>
          </w:p>
          <w:p w:rsidR="00822ADC" w:rsidRDefault="00822ADC" w:rsidP="00676509">
            <w:pPr>
              <w:tabs>
                <w:tab w:val="left" w:pos="600"/>
              </w:tabs>
              <w:snapToGrid w:val="0"/>
              <w:jc w:val="both"/>
            </w:pPr>
            <w:r>
              <w:t>«Интеллигенция и революция»,</w:t>
            </w:r>
          </w:p>
          <w:p w:rsidR="00822ADC" w:rsidRDefault="00822ADC" w:rsidP="00676509">
            <w:pPr>
              <w:tabs>
                <w:tab w:val="left" w:pos="600"/>
              </w:tabs>
              <w:snapToGrid w:val="0"/>
              <w:jc w:val="both"/>
            </w:pPr>
            <w:r>
              <w:t>«Я научилась просто, мудро жить…» (Философия поэзии А.А.Ахматовой)</w:t>
            </w:r>
          </w:p>
          <w:p w:rsidR="003B78D1" w:rsidRDefault="003B78D1" w:rsidP="00676509">
            <w:pPr>
              <w:tabs>
                <w:tab w:val="left" w:pos="600"/>
              </w:tabs>
              <w:snapToGrid w:val="0"/>
              <w:jc w:val="both"/>
            </w:pPr>
          </w:p>
        </w:tc>
        <w:tc>
          <w:tcPr>
            <w:tcW w:w="2268" w:type="dxa"/>
          </w:tcPr>
          <w:p w:rsidR="003B78D1" w:rsidRDefault="00822ADC" w:rsidP="00676509">
            <w:pPr>
              <w:ind w:hanging="55"/>
              <w:jc w:val="center"/>
            </w:pPr>
            <w:r>
              <w:lastRenderedPageBreak/>
              <w:t>М</w:t>
            </w:r>
            <w:r w:rsidR="003B78D1">
              <w:t>арт - май</w:t>
            </w:r>
          </w:p>
          <w:p w:rsidR="003B78D1" w:rsidRDefault="003B78D1" w:rsidP="00676509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</w:t>
              </w:r>
              <w:r w:rsidR="001C19B0">
                <w:t>6</w:t>
              </w:r>
              <w:r>
                <w:t xml:space="preserve"> г</w:t>
              </w:r>
            </w:smartTag>
            <w:r>
              <w:t>.</w:t>
            </w:r>
          </w:p>
        </w:tc>
        <w:tc>
          <w:tcPr>
            <w:tcW w:w="1842" w:type="dxa"/>
          </w:tcPr>
          <w:p w:rsidR="003B78D1" w:rsidRDefault="003B78D1" w:rsidP="00676509">
            <w:pPr>
              <w:pStyle w:val="ab"/>
              <w:snapToGrid w:val="0"/>
              <w:jc w:val="center"/>
            </w:pPr>
            <w:r>
              <w:t>Педагоги ГБОУ №316</w:t>
            </w:r>
            <w:r w:rsidR="00822ADC">
              <w:t>, методист кабинета словесности «ИМЦ» Фрунзенского района</w:t>
            </w:r>
          </w:p>
        </w:tc>
      </w:tr>
      <w:tr w:rsidR="00923CF2">
        <w:trPr>
          <w:trHeight w:val="414"/>
        </w:trPr>
        <w:tc>
          <w:tcPr>
            <w:tcW w:w="1898" w:type="dxa"/>
          </w:tcPr>
          <w:p w:rsidR="00923CF2" w:rsidRDefault="00923CF2" w:rsidP="00676509">
            <w:pPr>
              <w:pStyle w:val="ab"/>
              <w:snapToGrid w:val="0"/>
              <w:jc w:val="center"/>
            </w:pPr>
          </w:p>
        </w:tc>
        <w:tc>
          <w:tcPr>
            <w:tcW w:w="1701" w:type="dxa"/>
          </w:tcPr>
          <w:p w:rsidR="00923CF2" w:rsidRDefault="00923CF2" w:rsidP="006B68D5">
            <w:pPr>
              <w:tabs>
                <w:tab w:val="left" w:pos="600"/>
              </w:tabs>
              <w:snapToGrid w:val="0"/>
            </w:pPr>
            <w:r>
              <w:t>Анкетирование участников проекта</w:t>
            </w:r>
          </w:p>
        </w:tc>
        <w:tc>
          <w:tcPr>
            <w:tcW w:w="2552" w:type="dxa"/>
          </w:tcPr>
          <w:p w:rsidR="00923CF2" w:rsidRDefault="00E2445D" w:rsidP="00676509">
            <w:pPr>
              <w:tabs>
                <w:tab w:val="left" w:pos="600"/>
              </w:tabs>
              <w:snapToGrid w:val="0"/>
              <w:jc w:val="both"/>
            </w:pPr>
            <w:r>
              <w:t xml:space="preserve">Мои открытия в проекте </w:t>
            </w:r>
            <w:r w:rsidR="00923CF2" w:rsidRPr="008870F1">
              <w:rPr>
                <w:bCs/>
              </w:rPr>
              <w:t>«Встречи с искусством в жизни молодого поколения петербуржцев»</w:t>
            </w:r>
          </w:p>
        </w:tc>
        <w:tc>
          <w:tcPr>
            <w:tcW w:w="2268" w:type="dxa"/>
          </w:tcPr>
          <w:p w:rsidR="00923CF2" w:rsidRDefault="00923CF2" w:rsidP="00676509">
            <w:pPr>
              <w:ind w:hanging="55"/>
              <w:jc w:val="center"/>
            </w:pPr>
            <w:r>
              <w:t>Март - май</w:t>
            </w:r>
          </w:p>
          <w:p w:rsidR="00923CF2" w:rsidRDefault="00923CF2" w:rsidP="00676509">
            <w:pPr>
              <w:ind w:hanging="55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</w:p>
        </w:tc>
        <w:tc>
          <w:tcPr>
            <w:tcW w:w="1842" w:type="dxa"/>
          </w:tcPr>
          <w:p w:rsidR="00923CF2" w:rsidRDefault="00923CF2" w:rsidP="00B94AE6">
            <w:pPr>
              <w:pStyle w:val="ab"/>
              <w:snapToGrid w:val="0"/>
            </w:pPr>
            <w:r>
              <w:t>Смирнова И.О., учитель русского языка и литературы ГБОУ №316</w:t>
            </w:r>
          </w:p>
        </w:tc>
      </w:tr>
      <w:tr w:rsidR="00923CF2">
        <w:trPr>
          <w:trHeight w:val="414"/>
        </w:trPr>
        <w:tc>
          <w:tcPr>
            <w:tcW w:w="10261" w:type="dxa"/>
            <w:gridSpan w:val="5"/>
          </w:tcPr>
          <w:p w:rsidR="00923CF2" w:rsidRDefault="00923CF2" w:rsidP="00676509">
            <w:pPr>
              <w:pStyle w:val="ab"/>
              <w:snapToGrid w:val="0"/>
              <w:jc w:val="center"/>
            </w:pPr>
            <w:r>
              <w:t>Заключительный этап</w:t>
            </w:r>
          </w:p>
        </w:tc>
      </w:tr>
      <w:tr w:rsidR="00923CF2">
        <w:trPr>
          <w:trHeight w:val="414"/>
        </w:trPr>
        <w:tc>
          <w:tcPr>
            <w:tcW w:w="1898" w:type="dxa"/>
            <w:vMerge w:val="restart"/>
          </w:tcPr>
          <w:p w:rsidR="00923CF2" w:rsidRPr="00502E07" w:rsidRDefault="00923CF2" w:rsidP="00676509">
            <w:pPr>
              <w:pStyle w:val="ab"/>
              <w:snapToGrid w:val="0"/>
              <w:jc w:val="center"/>
            </w:pPr>
            <w:r>
              <w:t>4.</w:t>
            </w:r>
            <w:r w:rsidRPr="00502E07">
              <w:t xml:space="preserve">Защита творческих и исследовательских работ </w:t>
            </w:r>
          </w:p>
        </w:tc>
        <w:tc>
          <w:tcPr>
            <w:tcW w:w="1701" w:type="dxa"/>
          </w:tcPr>
          <w:p w:rsidR="00923CF2" w:rsidRDefault="00923CF2" w:rsidP="00923CF2">
            <w:pPr>
              <w:pStyle w:val="ab"/>
              <w:snapToGrid w:val="0"/>
            </w:pPr>
            <w:r w:rsidRPr="00822ADC">
              <w:t>У</w:t>
            </w:r>
            <w:r>
              <w:t>частие в работе секций «Филология» и  «Мировая художественная культура» районной научно - исследовательской конференции «Купчинские юношеские чтения: наука, творчество, поиск», городского конкурса НИР,</w:t>
            </w:r>
          </w:p>
          <w:p w:rsidR="00923CF2" w:rsidRPr="00822ADC" w:rsidRDefault="00923CF2" w:rsidP="00822ADC">
            <w:pPr>
              <w:pStyle w:val="ab"/>
              <w:snapToGrid w:val="0"/>
            </w:pPr>
            <w:r>
              <w:t>создание исследований, эссе.</w:t>
            </w:r>
          </w:p>
        </w:tc>
        <w:tc>
          <w:tcPr>
            <w:tcW w:w="2552" w:type="dxa"/>
          </w:tcPr>
          <w:p w:rsidR="00923CF2" w:rsidRDefault="00923CF2" w:rsidP="00676509">
            <w:pPr>
              <w:tabs>
                <w:tab w:val="left" w:pos="600"/>
              </w:tabs>
              <w:ind w:left="87"/>
              <w:jc w:val="both"/>
            </w:pPr>
            <w:r>
              <w:t xml:space="preserve">Районная научно - исследовательской конференции «Купчинские юношеские чтения: наука, творчество, поиск», городской конкурс защиты научно - исследовательских работ (НИР), </w:t>
            </w:r>
          </w:p>
          <w:p w:rsidR="00923CF2" w:rsidRDefault="00923CF2" w:rsidP="00676509">
            <w:pPr>
              <w:tabs>
                <w:tab w:val="left" w:pos="600"/>
              </w:tabs>
              <w:ind w:left="87"/>
              <w:jc w:val="both"/>
            </w:pPr>
            <w:r>
              <w:t>Международные Лихачевские научные чтения, городские конкурсы «Я – гражданин России», «Умники и умницы» и др.</w:t>
            </w:r>
          </w:p>
        </w:tc>
        <w:tc>
          <w:tcPr>
            <w:tcW w:w="2268" w:type="dxa"/>
          </w:tcPr>
          <w:p w:rsidR="00923CF2" w:rsidRDefault="00923CF2" w:rsidP="00676509">
            <w:pPr>
              <w:ind w:hanging="55"/>
              <w:jc w:val="center"/>
            </w:pPr>
            <w:r>
              <w:t>Март - май</w:t>
            </w:r>
          </w:p>
          <w:p w:rsidR="00923CF2" w:rsidRDefault="00923CF2" w:rsidP="00676509">
            <w:pPr>
              <w:ind w:hanging="55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842" w:type="dxa"/>
          </w:tcPr>
          <w:p w:rsidR="00923CF2" w:rsidRDefault="00923CF2" w:rsidP="00676509">
            <w:pPr>
              <w:pStyle w:val="ab"/>
              <w:snapToGrid w:val="0"/>
              <w:jc w:val="center"/>
            </w:pPr>
            <w:r>
              <w:t>Педагоги ГБОУ №316, члены районной и городской конкурсных комиссий,</w:t>
            </w:r>
          </w:p>
          <w:p w:rsidR="00923CF2" w:rsidRDefault="00923CF2" w:rsidP="00676509">
            <w:pPr>
              <w:pStyle w:val="ab"/>
              <w:snapToGrid w:val="0"/>
              <w:jc w:val="center"/>
            </w:pPr>
            <w:r>
              <w:t>учащиеся</w:t>
            </w:r>
          </w:p>
        </w:tc>
      </w:tr>
      <w:tr w:rsidR="00923CF2">
        <w:trPr>
          <w:trHeight w:val="414"/>
        </w:trPr>
        <w:tc>
          <w:tcPr>
            <w:tcW w:w="1898" w:type="dxa"/>
            <w:vMerge/>
          </w:tcPr>
          <w:p w:rsidR="00923CF2" w:rsidRDefault="00923CF2" w:rsidP="00676509">
            <w:pPr>
              <w:pStyle w:val="ab"/>
              <w:snapToGrid w:val="0"/>
              <w:jc w:val="center"/>
            </w:pPr>
          </w:p>
        </w:tc>
        <w:tc>
          <w:tcPr>
            <w:tcW w:w="1701" w:type="dxa"/>
          </w:tcPr>
          <w:p w:rsidR="00923CF2" w:rsidRPr="00A41CB7" w:rsidRDefault="00923CF2" w:rsidP="00923CF2">
            <w:pPr>
              <w:pStyle w:val="ab"/>
              <w:snapToGrid w:val="0"/>
            </w:pPr>
            <w:r w:rsidRPr="00A41CB7">
              <w:t>Панельная дискуссия</w:t>
            </w:r>
          </w:p>
        </w:tc>
        <w:tc>
          <w:tcPr>
            <w:tcW w:w="2552" w:type="dxa"/>
          </w:tcPr>
          <w:p w:rsidR="00923CF2" w:rsidRDefault="00923CF2" w:rsidP="00676509">
            <w:pPr>
              <w:tabs>
                <w:tab w:val="left" w:pos="600"/>
              </w:tabs>
              <w:jc w:val="both"/>
            </w:pPr>
            <w:r>
              <w:t xml:space="preserve">«Мастерская </w:t>
            </w:r>
            <w:r w:rsidRPr="00A41CB7">
              <w:t>ценностных ориентаций» по теме проекта</w:t>
            </w:r>
          </w:p>
        </w:tc>
        <w:tc>
          <w:tcPr>
            <w:tcW w:w="2268" w:type="dxa"/>
          </w:tcPr>
          <w:p w:rsidR="00923CF2" w:rsidRDefault="00923CF2" w:rsidP="00676509">
            <w:pPr>
              <w:ind w:hanging="55"/>
              <w:jc w:val="center"/>
            </w:pPr>
            <w:r>
              <w:t xml:space="preserve">Май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842" w:type="dxa"/>
          </w:tcPr>
          <w:p w:rsidR="00923CF2" w:rsidRDefault="00923CF2" w:rsidP="00676509">
            <w:pPr>
              <w:pStyle w:val="ab"/>
              <w:snapToGrid w:val="0"/>
            </w:pPr>
            <w:r>
              <w:t>У</w:t>
            </w:r>
            <w:r w:rsidRPr="00A41CB7">
              <w:t>чащиеся, учителя, педагоги дополнительного образования, родители</w:t>
            </w:r>
          </w:p>
        </w:tc>
      </w:tr>
    </w:tbl>
    <w:p w:rsidR="00A76012" w:rsidRPr="00A76012" w:rsidRDefault="00A76012" w:rsidP="00B94AE6">
      <w:pPr>
        <w:pStyle w:val="a8"/>
        <w:jc w:val="both"/>
        <w:rPr>
          <w:sz w:val="28"/>
          <w:szCs w:val="28"/>
        </w:rPr>
      </w:pPr>
    </w:p>
    <w:p w:rsidR="00944DED" w:rsidRDefault="00017AB9">
      <w:pPr>
        <w:snapToGrid w:val="0"/>
        <w:ind w:left="28" w:firstLine="256"/>
        <w:jc w:val="center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>5</w:t>
      </w:r>
      <w:r w:rsidR="00021458">
        <w:rPr>
          <w:b/>
          <w:color w:val="000000"/>
          <w:spacing w:val="3"/>
        </w:rPr>
        <w:t>.</w:t>
      </w:r>
      <w:r w:rsidR="00205D2B">
        <w:rPr>
          <w:b/>
          <w:color w:val="000000"/>
          <w:spacing w:val="3"/>
        </w:rPr>
        <w:t>План мероприятий на 201</w:t>
      </w:r>
      <w:r w:rsidR="00021458">
        <w:rPr>
          <w:b/>
          <w:color w:val="000000"/>
          <w:spacing w:val="3"/>
        </w:rPr>
        <w:t>6</w:t>
      </w:r>
      <w:r w:rsidR="00205D2B">
        <w:rPr>
          <w:b/>
          <w:color w:val="000000"/>
          <w:spacing w:val="3"/>
        </w:rPr>
        <w:t>-201</w:t>
      </w:r>
      <w:r w:rsidR="00021458">
        <w:rPr>
          <w:b/>
          <w:color w:val="000000"/>
          <w:spacing w:val="3"/>
        </w:rPr>
        <w:t>7</w:t>
      </w:r>
      <w:r w:rsidR="00944DED">
        <w:rPr>
          <w:b/>
          <w:color w:val="000000"/>
          <w:spacing w:val="3"/>
        </w:rPr>
        <w:t xml:space="preserve"> учебный год</w:t>
      </w:r>
    </w:p>
    <w:p w:rsidR="00944DED" w:rsidRDefault="00944DED">
      <w:pPr>
        <w:snapToGrid w:val="0"/>
        <w:ind w:left="28" w:firstLine="256"/>
        <w:jc w:val="center"/>
        <w:rPr>
          <w:b/>
          <w:color w:val="000000"/>
          <w:spacing w:val="3"/>
        </w:rPr>
      </w:pPr>
    </w:p>
    <w:tbl>
      <w:tblPr>
        <w:tblW w:w="102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8"/>
        <w:gridCol w:w="1701"/>
        <w:gridCol w:w="2552"/>
        <w:gridCol w:w="2268"/>
        <w:gridCol w:w="1842"/>
      </w:tblGrid>
      <w:tr w:rsidR="00944DED">
        <w:trPr>
          <w:trHeight w:val="414"/>
        </w:trPr>
        <w:tc>
          <w:tcPr>
            <w:tcW w:w="1898" w:type="dxa"/>
          </w:tcPr>
          <w:p w:rsidR="00944DED" w:rsidRDefault="00B916B3" w:rsidP="009E7F45">
            <w:pPr>
              <w:pStyle w:val="ab"/>
              <w:jc w:val="center"/>
            </w:pPr>
            <w:r>
              <w:t>Период</w:t>
            </w:r>
          </w:p>
        </w:tc>
        <w:tc>
          <w:tcPr>
            <w:tcW w:w="1701" w:type="dxa"/>
          </w:tcPr>
          <w:p w:rsidR="00944DED" w:rsidRDefault="00944DED" w:rsidP="009E7F45">
            <w:pPr>
              <w:pStyle w:val="ab"/>
              <w:snapToGrid w:val="0"/>
              <w:jc w:val="center"/>
            </w:pPr>
            <w:r>
              <w:t>Формы работы</w:t>
            </w:r>
          </w:p>
        </w:tc>
        <w:tc>
          <w:tcPr>
            <w:tcW w:w="2552" w:type="dxa"/>
          </w:tcPr>
          <w:p w:rsidR="00944DED" w:rsidRDefault="00944DED" w:rsidP="009E7F45">
            <w:pPr>
              <w:pStyle w:val="ab"/>
              <w:snapToGrid w:val="0"/>
              <w:jc w:val="center"/>
            </w:pPr>
            <w:r>
              <w:t>Мероприятия</w:t>
            </w:r>
          </w:p>
        </w:tc>
        <w:tc>
          <w:tcPr>
            <w:tcW w:w="2268" w:type="dxa"/>
          </w:tcPr>
          <w:p w:rsidR="00944DED" w:rsidRDefault="00944DED" w:rsidP="009E7F45">
            <w:pPr>
              <w:pStyle w:val="ab"/>
              <w:snapToGrid w:val="0"/>
              <w:jc w:val="center"/>
            </w:pPr>
            <w:r>
              <w:t>Сроки</w:t>
            </w:r>
          </w:p>
        </w:tc>
        <w:tc>
          <w:tcPr>
            <w:tcW w:w="1842" w:type="dxa"/>
          </w:tcPr>
          <w:p w:rsidR="00944DED" w:rsidRDefault="00944DED" w:rsidP="009E7F45">
            <w:pPr>
              <w:pStyle w:val="ab"/>
              <w:snapToGrid w:val="0"/>
              <w:jc w:val="center"/>
            </w:pPr>
            <w:r>
              <w:t>Ответственные</w:t>
            </w:r>
          </w:p>
        </w:tc>
      </w:tr>
      <w:tr w:rsidR="00741C77">
        <w:trPr>
          <w:trHeight w:val="414"/>
        </w:trPr>
        <w:tc>
          <w:tcPr>
            <w:tcW w:w="10261" w:type="dxa"/>
            <w:gridSpan w:val="5"/>
          </w:tcPr>
          <w:p w:rsidR="00741C77" w:rsidRDefault="00741C77" w:rsidP="009E7F45">
            <w:pPr>
              <w:pStyle w:val="ab"/>
              <w:snapToGrid w:val="0"/>
              <w:jc w:val="center"/>
            </w:pPr>
            <w:r>
              <w:t>Подготовительный этап</w:t>
            </w:r>
          </w:p>
        </w:tc>
      </w:tr>
      <w:tr w:rsidR="00033829">
        <w:trPr>
          <w:trHeight w:val="414"/>
        </w:trPr>
        <w:tc>
          <w:tcPr>
            <w:tcW w:w="1898" w:type="dxa"/>
            <w:vMerge w:val="restart"/>
          </w:tcPr>
          <w:p w:rsidR="00033829" w:rsidRPr="00502E07" w:rsidRDefault="00502E07" w:rsidP="008041CF">
            <w:pPr>
              <w:pStyle w:val="ab"/>
              <w:snapToGrid w:val="0"/>
              <w:jc w:val="center"/>
            </w:pPr>
            <w:r>
              <w:lastRenderedPageBreak/>
              <w:t>1.</w:t>
            </w:r>
            <w:r w:rsidR="00033829" w:rsidRPr="00502E07">
              <w:t>История языка и современ</w:t>
            </w:r>
          </w:p>
          <w:p w:rsidR="00033829" w:rsidRDefault="00033829" w:rsidP="008041CF">
            <w:pPr>
              <w:pStyle w:val="ab"/>
              <w:snapToGrid w:val="0"/>
              <w:jc w:val="center"/>
            </w:pPr>
            <w:r w:rsidRPr="00502E07">
              <w:t>ный русский язык</w:t>
            </w:r>
          </w:p>
        </w:tc>
        <w:tc>
          <w:tcPr>
            <w:tcW w:w="1701" w:type="dxa"/>
          </w:tcPr>
          <w:p w:rsidR="00033829" w:rsidRDefault="00033829" w:rsidP="00033829">
            <w:pPr>
              <w:pStyle w:val="ab"/>
              <w:tabs>
                <w:tab w:val="left" w:pos="600"/>
              </w:tabs>
              <w:snapToGrid w:val="0"/>
            </w:pPr>
            <w:r>
              <w:t xml:space="preserve">Подготовка </w:t>
            </w:r>
            <w:r w:rsidR="00741C77">
              <w:t>–</w:t>
            </w:r>
            <w:r>
              <w:t xml:space="preserve"> формат  «круглого стола»</w:t>
            </w:r>
          </w:p>
        </w:tc>
        <w:tc>
          <w:tcPr>
            <w:tcW w:w="2552" w:type="dxa"/>
          </w:tcPr>
          <w:p w:rsidR="00033829" w:rsidRDefault="00033829" w:rsidP="008041CF">
            <w:pPr>
              <w:tabs>
                <w:tab w:val="left" w:pos="600"/>
              </w:tabs>
              <w:snapToGrid w:val="0"/>
              <w:jc w:val="both"/>
            </w:pPr>
            <w:r>
              <w:t>Знакомство с содержанием проекта и предполагаемыми формами работ</w:t>
            </w:r>
            <w:r w:rsidR="004F2E8B">
              <w:t>, опрос</w:t>
            </w:r>
          </w:p>
        </w:tc>
        <w:tc>
          <w:tcPr>
            <w:tcW w:w="2268" w:type="dxa"/>
          </w:tcPr>
          <w:p w:rsidR="00033829" w:rsidRDefault="00033829" w:rsidP="008041CF">
            <w:pPr>
              <w:pStyle w:val="ab"/>
              <w:snapToGrid w:val="0"/>
              <w:jc w:val="center"/>
            </w:pPr>
            <w:r>
              <w:t>Сентябрь</w:t>
            </w:r>
          </w:p>
          <w:p w:rsidR="00033829" w:rsidRDefault="00033829" w:rsidP="0031405C">
            <w:pPr>
              <w:pStyle w:val="ab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</w:t>
              </w:r>
              <w:r w:rsidR="0031405C">
                <w:t>6</w:t>
              </w:r>
              <w:r>
                <w:t xml:space="preserve"> г</w:t>
              </w:r>
            </w:smartTag>
            <w:r>
              <w:t>.</w:t>
            </w:r>
          </w:p>
        </w:tc>
        <w:tc>
          <w:tcPr>
            <w:tcW w:w="1842" w:type="dxa"/>
          </w:tcPr>
          <w:p w:rsidR="00033829" w:rsidRDefault="00033829" w:rsidP="000915B1">
            <w:pPr>
              <w:pStyle w:val="ab"/>
              <w:snapToGrid w:val="0"/>
            </w:pPr>
            <w:r>
              <w:t>Смирнова И.О., учитель русского языка и литературы ГБОУ №316</w:t>
            </w:r>
          </w:p>
        </w:tc>
      </w:tr>
      <w:tr w:rsidR="00033829">
        <w:trPr>
          <w:trHeight w:val="414"/>
        </w:trPr>
        <w:tc>
          <w:tcPr>
            <w:tcW w:w="1898" w:type="dxa"/>
            <w:vMerge/>
          </w:tcPr>
          <w:p w:rsidR="00033829" w:rsidRPr="00363836" w:rsidRDefault="00033829" w:rsidP="008041C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33829" w:rsidRDefault="00033829" w:rsidP="00033829">
            <w:pPr>
              <w:pStyle w:val="ab"/>
              <w:tabs>
                <w:tab w:val="left" w:pos="600"/>
              </w:tabs>
              <w:snapToGrid w:val="0"/>
            </w:pPr>
            <w:r w:rsidRPr="009E7F45">
              <w:t>Лекции,</w:t>
            </w:r>
            <w:r>
              <w:rPr>
                <w:b/>
              </w:rPr>
              <w:t xml:space="preserve"> </w:t>
            </w:r>
            <w:r>
              <w:t>практические работы</w:t>
            </w:r>
          </w:p>
          <w:p w:rsidR="00033829" w:rsidRDefault="00033829" w:rsidP="00033829">
            <w:pPr>
              <w:pStyle w:val="ab"/>
              <w:tabs>
                <w:tab w:val="left" w:pos="600"/>
              </w:tabs>
              <w:snapToGrid w:val="0"/>
            </w:pPr>
          </w:p>
        </w:tc>
        <w:tc>
          <w:tcPr>
            <w:tcW w:w="2552" w:type="dxa"/>
          </w:tcPr>
          <w:p w:rsidR="00033829" w:rsidRDefault="00033829" w:rsidP="00033829">
            <w:pPr>
              <w:tabs>
                <w:tab w:val="left" w:pos="600"/>
              </w:tabs>
              <w:snapToGrid w:val="0"/>
              <w:jc w:val="both"/>
            </w:pPr>
            <w:r>
              <w:t>Язык смс и нормы русского литературного языка.</w:t>
            </w:r>
          </w:p>
          <w:p w:rsidR="00033829" w:rsidRDefault="00033829" w:rsidP="008041CF">
            <w:pPr>
              <w:tabs>
                <w:tab w:val="left" w:pos="600"/>
              </w:tabs>
              <w:snapToGrid w:val="0"/>
              <w:jc w:val="both"/>
            </w:pPr>
          </w:p>
        </w:tc>
        <w:tc>
          <w:tcPr>
            <w:tcW w:w="2268" w:type="dxa"/>
          </w:tcPr>
          <w:p w:rsidR="00033829" w:rsidRDefault="00033829" w:rsidP="00033829">
            <w:pPr>
              <w:pStyle w:val="ab"/>
              <w:snapToGrid w:val="0"/>
              <w:jc w:val="center"/>
            </w:pPr>
            <w:r>
              <w:t>Сентябрь</w:t>
            </w:r>
          </w:p>
          <w:p w:rsidR="00033829" w:rsidRDefault="00033829" w:rsidP="00033829">
            <w:pPr>
              <w:pStyle w:val="ab"/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</w:t>
              </w:r>
              <w:r w:rsidR="0031405C">
                <w:t>6</w:t>
              </w:r>
              <w:r>
                <w:t xml:space="preserve"> г</w:t>
              </w:r>
            </w:smartTag>
            <w:r>
              <w:t>.</w:t>
            </w:r>
          </w:p>
          <w:p w:rsidR="00033829" w:rsidRDefault="00033829" w:rsidP="008041CF">
            <w:pPr>
              <w:pStyle w:val="ab"/>
              <w:snapToGrid w:val="0"/>
              <w:jc w:val="center"/>
            </w:pPr>
          </w:p>
        </w:tc>
        <w:tc>
          <w:tcPr>
            <w:tcW w:w="1842" w:type="dxa"/>
          </w:tcPr>
          <w:p w:rsidR="00033829" w:rsidRDefault="00033829" w:rsidP="000915B1">
            <w:pPr>
              <w:pStyle w:val="ab"/>
              <w:snapToGrid w:val="0"/>
            </w:pPr>
            <w:r>
              <w:t>Смирнова И.О., учитель русского языка и литературы ГБОУ №316</w:t>
            </w:r>
          </w:p>
        </w:tc>
      </w:tr>
      <w:tr w:rsidR="00033829">
        <w:trPr>
          <w:trHeight w:val="414"/>
        </w:trPr>
        <w:tc>
          <w:tcPr>
            <w:tcW w:w="1898" w:type="dxa"/>
            <w:vMerge/>
          </w:tcPr>
          <w:p w:rsidR="00033829" w:rsidRPr="00363836" w:rsidRDefault="00033829" w:rsidP="008041C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33829" w:rsidRDefault="00033829" w:rsidP="00033829">
            <w:pPr>
              <w:pStyle w:val="ab"/>
              <w:tabs>
                <w:tab w:val="left" w:pos="600"/>
              </w:tabs>
              <w:snapToGrid w:val="0"/>
            </w:pPr>
            <w:r>
              <w:t xml:space="preserve">Регламентированная </w:t>
            </w:r>
            <w:r w:rsidRPr="009E7F45">
              <w:t>дискуссия</w:t>
            </w:r>
          </w:p>
          <w:p w:rsidR="00033829" w:rsidRPr="00A774E5" w:rsidRDefault="00033829" w:rsidP="00033829">
            <w:pPr>
              <w:pStyle w:val="ab"/>
              <w:tabs>
                <w:tab w:val="left" w:pos="600"/>
              </w:tabs>
              <w:snapToGrid w:val="0"/>
              <w:rPr>
                <w:b/>
              </w:rPr>
            </w:pPr>
          </w:p>
        </w:tc>
        <w:tc>
          <w:tcPr>
            <w:tcW w:w="2552" w:type="dxa"/>
          </w:tcPr>
          <w:p w:rsidR="00033829" w:rsidRDefault="00033829" w:rsidP="00033829">
            <w:pPr>
              <w:pStyle w:val="ab"/>
              <w:tabs>
                <w:tab w:val="left" w:pos="600"/>
              </w:tabs>
              <w:snapToGrid w:val="0"/>
            </w:pPr>
            <w:r>
              <w:t>Историческая грамматика и современный русский язык</w:t>
            </w:r>
          </w:p>
          <w:p w:rsidR="00033829" w:rsidRDefault="00033829" w:rsidP="00033829">
            <w:pPr>
              <w:tabs>
                <w:tab w:val="left" w:pos="600"/>
              </w:tabs>
              <w:snapToGrid w:val="0"/>
              <w:jc w:val="both"/>
            </w:pPr>
          </w:p>
        </w:tc>
        <w:tc>
          <w:tcPr>
            <w:tcW w:w="2268" w:type="dxa"/>
          </w:tcPr>
          <w:p w:rsidR="00033829" w:rsidRDefault="00033829" w:rsidP="00033829">
            <w:pPr>
              <w:pStyle w:val="ab"/>
              <w:jc w:val="center"/>
            </w:pPr>
            <w:r>
              <w:t>Октябрь</w:t>
            </w:r>
          </w:p>
          <w:p w:rsidR="00033829" w:rsidRDefault="00033829" w:rsidP="00033829">
            <w:pPr>
              <w:pStyle w:val="ab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</w:t>
              </w:r>
              <w:r w:rsidR="0031405C">
                <w:t>6</w:t>
              </w:r>
              <w:r>
                <w:t xml:space="preserve"> г</w:t>
              </w:r>
            </w:smartTag>
            <w:r>
              <w:t>.</w:t>
            </w:r>
          </w:p>
          <w:p w:rsidR="00033829" w:rsidRDefault="00033829" w:rsidP="00033829">
            <w:pPr>
              <w:pStyle w:val="ab"/>
              <w:snapToGrid w:val="0"/>
              <w:jc w:val="center"/>
            </w:pPr>
          </w:p>
        </w:tc>
        <w:tc>
          <w:tcPr>
            <w:tcW w:w="1842" w:type="dxa"/>
          </w:tcPr>
          <w:p w:rsidR="00033829" w:rsidRDefault="00033829" w:rsidP="00033829">
            <w:pPr>
              <w:pStyle w:val="ab"/>
              <w:snapToGrid w:val="0"/>
            </w:pPr>
            <w:r>
              <w:t>Смирнова И.О., учитель русского языка и литературы ГБОУ №316.</w:t>
            </w:r>
          </w:p>
          <w:p w:rsidR="00033829" w:rsidRDefault="00033829" w:rsidP="00033829">
            <w:pPr>
              <w:pStyle w:val="ab"/>
              <w:snapToGrid w:val="0"/>
            </w:pPr>
            <w:r>
              <w:t>Сотрудники музея</w:t>
            </w:r>
            <w:r w:rsidR="00D1588F">
              <w:t>, родители учащихся</w:t>
            </w:r>
          </w:p>
        </w:tc>
      </w:tr>
      <w:tr w:rsidR="00033829">
        <w:trPr>
          <w:trHeight w:val="414"/>
        </w:trPr>
        <w:tc>
          <w:tcPr>
            <w:tcW w:w="1898" w:type="dxa"/>
            <w:vMerge/>
          </w:tcPr>
          <w:p w:rsidR="00033829" w:rsidRPr="00363836" w:rsidRDefault="00033829" w:rsidP="008041CF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33829" w:rsidRDefault="00033829" w:rsidP="00033829">
            <w:pPr>
              <w:pStyle w:val="ab"/>
              <w:tabs>
                <w:tab w:val="left" w:pos="600"/>
              </w:tabs>
              <w:snapToGrid w:val="0"/>
            </w:pPr>
            <w:r w:rsidRPr="009E7F45">
              <w:t>Экскурсия</w:t>
            </w:r>
            <w:r>
              <w:t xml:space="preserve"> в художественный музей Санкт </w:t>
            </w:r>
            <w:r w:rsidR="00741C77">
              <w:t>–</w:t>
            </w:r>
            <w:r>
              <w:t xml:space="preserve"> Петербурга</w:t>
            </w:r>
          </w:p>
          <w:p w:rsidR="00033829" w:rsidRDefault="00033829" w:rsidP="00033829">
            <w:pPr>
              <w:pStyle w:val="ab"/>
              <w:tabs>
                <w:tab w:val="left" w:pos="600"/>
              </w:tabs>
              <w:snapToGrid w:val="0"/>
            </w:pPr>
          </w:p>
        </w:tc>
        <w:tc>
          <w:tcPr>
            <w:tcW w:w="2552" w:type="dxa"/>
          </w:tcPr>
          <w:p w:rsidR="00033829" w:rsidRDefault="00033829" w:rsidP="00033829">
            <w:pPr>
              <w:pStyle w:val="ab"/>
              <w:tabs>
                <w:tab w:val="left" w:pos="600"/>
              </w:tabs>
              <w:snapToGrid w:val="0"/>
            </w:pPr>
            <w:r>
              <w:t xml:space="preserve">Русский язык в музейном </w:t>
            </w:r>
            <w:r w:rsidR="009E7F45">
              <w:t xml:space="preserve">пространстве Санкт </w:t>
            </w:r>
            <w:r w:rsidR="00741C77">
              <w:t>–</w:t>
            </w:r>
            <w:r w:rsidR="009E7F45">
              <w:t xml:space="preserve"> Петербурга</w:t>
            </w:r>
          </w:p>
          <w:p w:rsidR="00033829" w:rsidRDefault="00033829" w:rsidP="00033829">
            <w:pPr>
              <w:pStyle w:val="ab"/>
              <w:tabs>
                <w:tab w:val="left" w:pos="600"/>
              </w:tabs>
              <w:snapToGrid w:val="0"/>
            </w:pPr>
            <w:r>
              <w:t>Язык петербургской интеллигенции</w:t>
            </w:r>
          </w:p>
          <w:p w:rsidR="00033829" w:rsidRDefault="00033829" w:rsidP="00033829">
            <w:pPr>
              <w:pStyle w:val="ab"/>
              <w:tabs>
                <w:tab w:val="left" w:pos="600"/>
              </w:tabs>
              <w:snapToGrid w:val="0"/>
            </w:pPr>
          </w:p>
        </w:tc>
        <w:tc>
          <w:tcPr>
            <w:tcW w:w="2268" w:type="dxa"/>
          </w:tcPr>
          <w:p w:rsidR="00033829" w:rsidRDefault="00033829" w:rsidP="00033829">
            <w:pPr>
              <w:pStyle w:val="ab"/>
              <w:jc w:val="center"/>
            </w:pPr>
            <w:r>
              <w:t>Ноябрь</w:t>
            </w:r>
          </w:p>
          <w:p w:rsidR="00033829" w:rsidRDefault="00033829" w:rsidP="00033829">
            <w:pPr>
              <w:pStyle w:val="ab"/>
              <w:jc w:val="center"/>
            </w:pPr>
            <w:r>
              <w:t>201</w:t>
            </w:r>
            <w:r w:rsidR="0031405C">
              <w:t>6</w:t>
            </w:r>
            <w:r>
              <w:t>г.</w:t>
            </w:r>
          </w:p>
          <w:p w:rsidR="00033829" w:rsidRDefault="00033829" w:rsidP="00033829">
            <w:pPr>
              <w:pStyle w:val="ab"/>
              <w:jc w:val="center"/>
            </w:pPr>
            <w:r>
              <w:t xml:space="preserve"> </w:t>
            </w:r>
          </w:p>
          <w:p w:rsidR="00033829" w:rsidRDefault="00033829" w:rsidP="00033829">
            <w:pPr>
              <w:pStyle w:val="ab"/>
              <w:jc w:val="center"/>
            </w:pPr>
          </w:p>
        </w:tc>
        <w:tc>
          <w:tcPr>
            <w:tcW w:w="1842" w:type="dxa"/>
          </w:tcPr>
          <w:p w:rsidR="00033829" w:rsidRDefault="00033829" w:rsidP="00033829">
            <w:pPr>
              <w:pStyle w:val="ab"/>
              <w:snapToGrid w:val="0"/>
            </w:pPr>
            <w:r>
              <w:t>Смирнова И.О., учитель русского языка и литературы ГБОУ №316</w:t>
            </w:r>
          </w:p>
          <w:p w:rsidR="00D1588F" w:rsidRDefault="00D1588F" w:rsidP="00033829">
            <w:pPr>
              <w:pStyle w:val="ab"/>
              <w:snapToGrid w:val="0"/>
            </w:pPr>
            <w:r>
              <w:t>Сотрудники музея, родители учащихся</w:t>
            </w:r>
          </w:p>
        </w:tc>
      </w:tr>
      <w:tr w:rsidR="00033829">
        <w:trPr>
          <w:trHeight w:val="414"/>
        </w:trPr>
        <w:tc>
          <w:tcPr>
            <w:tcW w:w="1898" w:type="dxa"/>
            <w:vMerge/>
          </w:tcPr>
          <w:p w:rsidR="00033829" w:rsidRPr="00033829" w:rsidRDefault="00033829" w:rsidP="00033829">
            <w:pPr>
              <w:pStyle w:val="ab"/>
              <w:snapToGrid w:val="0"/>
              <w:jc w:val="center"/>
            </w:pPr>
          </w:p>
        </w:tc>
        <w:tc>
          <w:tcPr>
            <w:tcW w:w="1701" w:type="dxa"/>
          </w:tcPr>
          <w:p w:rsidR="00033829" w:rsidRDefault="00033829" w:rsidP="00033829">
            <w:pPr>
              <w:pStyle w:val="ab"/>
              <w:tabs>
                <w:tab w:val="left" w:pos="600"/>
              </w:tabs>
              <w:snapToGrid w:val="0"/>
            </w:pPr>
            <w:r w:rsidRPr="009E7F45">
              <w:t xml:space="preserve">Мастерская </w:t>
            </w:r>
            <w:r>
              <w:t>творческого письма</w:t>
            </w:r>
          </w:p>
          <w:p w:rsidR="00033829" w:rsidRDefault="00033829" w:rsidP="00205D2B">
            <w:pPr>
              <w:pStyle w:val="ab"/>
              <w:tabs>
                <w:tab w:val="left" w:pos="600"/>
              </w:tabs>
              <w:snapToGrid w:val="0"/>
            </w:pPr>
          </w:p>
        </w:tc>
        <w:tc>
          <w:tcPr>
            <w:tcW w:w="2552" w:type="dxa"/>
          </w:tcPr>
          <w:p w:rsidR="00033829" w:rsidRDefault="00033829" w:rsidP="00033829">
            <w:pPr>
              <w:tabs>
                <w:tab w:val="left" w:pos="600"/>
              </w:tabs>
              <w:jc w:val="both"/>
            </w:pPr>
            <w:r>
              <w:t>Темы: «Мои лингвистические открытия»</w:t>
            </w:r>
          </w:p>
          <w:p w:rsidR="00033829" w:rsidRDefault="00033829" w:rsidP="00033829">
            <w:pPr>
              <w:tabs>
                <w:tab w:val="left" w:pos="600"/>
              </w:tabs>
              <w:snapToGrid w:val="0"/>
              <w:jc w:val="both"/>
            </w:pPr>
            <w:r>
              <w:t>«Я</w:t>
            </w:r>
            <w:r w:rsidR="00C53070">
              <w:t>-исследователь-</w:t>
            </w:r>
            <w:r>
              <w:t>лингвист»</w:t>
            </w:r>
          </w:p>
        </w:tc>
        <w:tc>
          <w:tcPr>
            <w:tcW w:w="2268" w:type="dxa"/>
          </w:tcPr>
          <w:p w:rsidR="00033829" w:rsidRDefault="00033829" w:rsidP="00033829">
            <w:pPr>
              <w:pStyle w:val="ab"/>
              <w:jc w:val="center"/>
            </w:pPr>
            <w:r>
              <w:t>Декабрь</w:t>
            </w:r>
          </w:p>
          <w:p w:rsidR="00033829" w:rsidRDefault="00033829" w:rsidP="00033829">
            <w:pPr>
              <w:pStyle w:val="ab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</w:t>
              </w:r>
              <w:r w:rsidR="0031405C">
                <w:t>6</w:t>
              </w:r>
              <w:r>
                <w:t xml:space="preserve"> г</w:t>
              </w:r>
            </w:smartTag>
            <w:r>
              <w:t>.</w:t>
            </w:r>
          </w:p>
          <w:p w:rsidR="00033829" w:rsidRDefault="00033829" w:rsidP="008041CF">
            <w:pPr>
              <w:pStyle w:val="ab"/>
              <w:snapToGrid w:val="0"/>
              <w:jc w:val="center"/>
            </w:pPr>
          </w:p>
        </w:tc>
        <w:tc>
          <w:tcPr>
            <w:tcW w:w="1842" w:type="dxa"/>
          </w:tcPr>
          <w:p w:rsidR="00033829" w:rsidRDefault="00033829" w:rsidP="00033829">
            <w:pPr>
              <w:pStyle w:val="ab"/>
              <w:snapToGrid w:val="0"/>
            </w:pPr>
            <w:r>
              <w:t>Смирнова И.О., учитель русского языка и литературы ГБОУ №316</w:t>
            </w:r>
            <w:r w:rsidR="00D1588F">
              <w:t>, родители учащихся</w:t>
            </w:r>
          </w:p>
        </w:tc>
      </w:tr>
      <w:tr w:rsidR="00741C77">
        <w:trPr>
          <w:trHeight w:val="414"/>
        </w:trPr>
        <w:tc>
          <w:tcPr>
            <w:tcW w:w="10261" w:type="dxa"/>
            <w:gridSpan w:val="5"/>
          </w:tcPr>
          <w:p w:rsidR="00741C77" w:rsidRDefault="00741C77" w:rsidP="00741C77">
            <w:pPr>
              <w:pStyle w:val="ab"/>
              <w:snapToGrid w:val="0"/>
              <w:jc w:val="center"/>
            </w:pPr>
            <w:r>
              <w:t>Основной этап</w:t>
            </w:r>
          </w:p>
        </w:tc>
      </w:tr>
      <w:tr w:rsidR="00944DED">
        <w:trPr>
          <w:trHeight w:val="4448"/>
        </w:trPr>
        <w:tc>
          <w:tcPr>
            <w:tcW w:w="1898" w:type="dxa"/>
          </w:tcPr>
          <w:p w:rsidR="000E4E73" w:rsidRPr="00502E07" w:rsidRDefault="00502E07" w:rsidP="008041CF">
            <w:pPr>
              <w:pStyle w:val="ab"/>
              <w:snapToGrid w:val="0"/>
              <w:jc w:val="center"/>
            </w:pPr>
            <w:r>
              <w:lastRenderedPageBreak/>
              <w:t>2.</w:t>
            </w:r>
            <w:r w:rsidR="00C53070" w:rsidRPr="00502E07">
              <w:t>Экскурсии по литературным местам</w:t>
            </w:r>
          </w:p>
          <w:p w:rsidR="00944DED" w:rsidRPr="00502E07" w:rsidRDefault="00C53070" w:rsidP="008041CF">
            <w:pPr>
              <w:pStyle w:val="ab"/>
              <w:snapToGrid w:val="0"/>
              <w:jc w:val="center"/>
            </w:pPr>
            <w:r w:rsidRPr="00502E07">
              <w:t xml:space="preserve"> Санкт - Петербурга и области</w:t>
            </w:r>
          </w:p>
          <w:p w:rsidR="00944DED" w:rsidRPr="00502E07" w:rsidRDefault="00944DED" w:rsidP="008041CF">
            <w:pPr>
              <w:tabs>
                <w:tab w:val="left" w:pos="600"/>
              </w:tabs>
              <w:ind w:firstLine="480"/>
              <w:jc w:val="both"/>
            </w:pPr>
          </w:p>
        </w:tc>
        <w:tc>
          <w:tcPr>
            <w:tcW w:w="1701" w:type="dxa"/>
          </w:tcPr>
          <w:p w:rsidR="00052BC9" w:rsidRDefault="00A774E5" w:rsidP="008041CF">
            <w:pPr>
              <w:tabs>
                <w:tab w:val="left" w:pos="600"/>
              </w:tabs>
              <w:snapToGrid w:val="0"/>
              <w:jc w:val="both"/>
            </w:pPr>
            <w:r w:rsidRPr="000E4E73">
              <w:t xml:space="preserve">Экскурсии </w:t>
            </w:r>
            <w:r>
              <w:t>в музеи-квартиры Ф</w:t>
            </w:r>
            <w:r w:rsidR="00E113FD">
              <w:t xml:space="preserve">.М.Достоевского, Н.А.Некрасова, </w:t>
            </w:r>
            <w:r>
              <w:t>А.А.Блока, А.А.Ахматовой</w:t>
            </w:r>
          </w:p>
          <w:p w:rsidR="00052BC9" w:rsidRDefault="00052BC9" w:rsidP="00052BC9">
            <w:pPr>
              <w:tabs>
                <w:tab w:val="left" w:pos="600"/>
              </w:tabs>
              <w:snapToGrid w:val="0"/>
              <w:jc w:val="both"/>
            </w:pPr>
            <w:r>
              <w:t>Выездные экскурсии. Итоговые рефлексии</w:t>
            </w:r>
          </w:p>
        </w:tc>
        <w:tc>
          <w:tcPr>
            <w:tcW w:w="2552" w:type="dxa"/>
          </w:tcPr>
          <w:p w:rsidR="00A774E5" w:rsidRDefault="00C53070" w:rsidP="00363836">
            <w:pPr>
              <w:tabs>
                <w:tab w:val="left" w:pos="600"/>
              </w:tabs>
              <w:snapToGrid w:val="0"/>
              <w:jc w:val="both"/>
            </w:pPr>
            <w:r>
              <w:t>Темы экскурсий «</w:t>
            </w:r>
            <w:r w:rsidR="00A774E5">
              <w:t>Мир писателя. Знакомство с творческой лаборат</w:t>
            </w:r>
            <w:r w:rsidR="002039CB">
              <w:t>орией», «</w:t>
            </w:r>
            <w:r w:rsidR="00A774E5">
              <w:t>По местам героев романа Ф.М.Достоевского «Преступление и наказание»</w:t>
            </w:r>
            <w:r w:rsidR="002039CB">
              <w:t>.</w:t>
            </w:r>
          </w:p>
          <w:p w:rsidR="002039CB" w:rsidRDefault="002039CB" w:rsidP="00363836">
            <w:pPr>
              <w:tabs>
                <w:tab w:val="left" w:pos="600"/>
              </w:tabs>
              <w:snapToGrid w:val="0"/>
              <w:jc w:val="both"/>
            </w:pPr>
          </w:p>
          <w:p w:rsidR="003E6722" w:rsidRDefault="002039CB" w:rsidP="003E6722">
            <w:r>
              <w:t>Экскурсии</w:t>
            </w:r>
            <w:r w:rsidR="003E6722">
              <w:t xml:space="preserve"> по </w:t>
            </w:r>
            <w:r w:rsidR="000E4E73">
              <w:t xml:space="preserve">литературным местам Карельского </w:t>
            </w:r>
            <w:r w:rsidR="003E6722">
              <w:t xml:space="preserve">перешейка, в Пушкинские Горы, </w:t>
            </w:r>
            <w:r>
              <w:t>по маршруту</w:t>
            </w:r>
            <w:r w:rsidR="006B68D5">
              <w:t>:</w:t>
            </w:r>
            <w:r>
              <w:t xml:space="preserve"> </w:t>
            </w:r>
            <w:r w:rsidR="003E6722">
              <w:t>Псков - Изборск - Печоры</w:t>
            </w:r>
          </w:p>
          <w:p w:rsidR="003E6722" w:rsidRDefault="003E6722" w:rsidP="003E6722"/>
          <w:p w:rsidR="00944DED" w:rsidRDefault="00944DED" w:rsidP="008041CF">
            <w:pPr>
              <w:ind w:hanging="360"/>
              <w:jc w:val="both"/>
            </w:pPr>
          </w:p>
        </w:tc>
        <w:tc>
          <w:tcPr>
            <w:tcW w:w="2268" w:type="dxa"/>
          </w:tcPr>
          <w:p w:rsidR="00944DED" w:rsidRDefault="00A774E5" w:rsidP="002039CB">
            <w:pPr>
              <w:jc w:val="center"/>
            </w:pPr>
            <w:r>
              <w:t>Январь</w:t>
            </w:r>
            <w:r w:rsidR="002039CB">
              <w:t>-м</w:t>
            </w:r>
            <w:r w:rsidR="003E6722">
              <w:t>арт 201</w:t>
            </w:r>
            <w:r w:rsidR="0031405C">
              <w:t>7</w:t>
            </w:r>
            <w:r w:rsidR="003E6722">
              <w:t>г.</w:t>
            </w:r>
          </w:p>
          <w:p w:rsidR="00944DED" w:rsidRDefault="00944DED" w:rsidP="00A774E5"/>
        </w:tc>
        <w:tc>
          <w:tcPr>
            <w:tcW w:w="1842" w:type="dxa"/>
          </w:tcPr>
          <w:p w:rsidR="003E6722" w:rsidRDefault="00A774E5" w:rsidP="003E6722">
            <w:pPr>
              <w:pStyle w:val="ab"/>
              <w:snapToGrid w:val="0"/>
            </w:pPr>
            <w:r>
              <w:t>Смирнова И.О., учитель русско</w:t>
            </w:r>
            <w:r w:rsidR="002039CB">
              <w:t>го языка и литературы ГБОУ №316, с</w:t>
            </w:r>
            <w:r>
              <w:t>отрудники музеев</w:t>
            </w:r>
            <w:r w:rsidR="002039CB">
              <w:t xml:space="preserve">, </w:t>
            </w:r>
            <w:r w:rsidR="003E6722">
              <w:t>экскурсоводы</w:t>
            </w:r>
            <w:r w:rsidR="00D1588F">
              <w:t>.</w:t>
            </w:r>
          </w:p>
          <w:p w:rsidR="00D1588F" w:rsidRDefault="00D1588F" w:rsidP="003E6722">
            <w:pPr>
              <w:pStyle w:val="ab"/>
              <w:snapToGrid w:val="0"/>
            </w:pPr>
            <w:r>
              <w:t>Родители учащихся</w:t>
            </w:r>
          </w:p>
          <w:p w:rsidR="00944DED" w:rsidRDefault="00944DED" w:rsidP="00363836">
            <w:pPr>
              <w:pStyle w:val="ab"/>
            </w:pPr>
          </w:p>
        </w:tc>
      </w:tr>
      <w:tr w:rsidR="000E4E73">
        <w:trPr>
          <w:trHeight w:val="414"/>
        </w:trPr>
        <w:tc>
          <w:tcPr>
            <w:tcW w:w="1898" w:type="dxa"/>
          </w:tcPr>
          <w:p w:rsidR="000E4E73" w:rsidRPr="00502E07" w:rsidRDefault="00502E07" w:rsidP="003433CA">
            <w:pPr>
              <w:pStyle w:val="ab"/>
              <w:snapToGrid w:val="0"/>
              <w:jc w:val="center"/>
            </w:pPr>
            <w:r>
              <w:t>3.</w:t>
            </w:r>
            <w:r w:rsidR="000E4E73" w:rsidRPr="00502E07">
              <w:t>Создание творческих и исследовательских работ</w:t>
            </w:r>
          </w:p>
        </w:tc>
        <w:tc>
          <w:tcPr>
            <w:tcW w:w="1701" w:type="dxa"/>
          </w:tcPr>
          <w:p w:rsidR="003B78D1" w:rsidRDefault="003B78D1" w:rsidP="00502E07">
            <w:pPr>
              <w:tabs>
                <w:tab w:val="left" w:pos="600"/>
              </w:tabs>
              <w:snapToGrid w:val="0"/>
              <w:jc w:val="center"/>
            </w:pPr>
            <w:r>
              <w:t xml:space="preserve">Проектные работы (создаются индивидуально, в парах или группах), </w:t>
            </w:r>
          </w:p>
          <w:p w:rsidR="000E4E73" w:rsidRPr="000E4E73" w:rsidRDefault="003B78D1" w:rsidP="00502E07">
            <w:pPr>
              <w:tabs>
                <w:tab w:val="left" w:pos="600"/>
              </w:tabs>
              <w:snapToGrid w:val="0"/>
              <w:jc w:val="center"/>
            </w:pPr>
            <w:r>
              <w:t>эссе, сочинение - рассуждение</w:t>
            </w:r>
          </w:p>
        </w:tc>
        <w:tc>
          <w:tcPr>
            <w:tcW w:w="2552" w:type="dxa"/>
          </w:tcPr>
          <w:p w:rsidR="000E4E73" w:rsidRDefault="000E4E73" w:rsidP="000E4E73">
            <w:pPr>
              <w:tabs>
                <w:tab w:val="left" w:pos="600"/>
              </w:tabs>
              <w:snapToGrid w:val="0"/>
              <w:jc w:val="both"/>
            </w:pPr>
            <w:r>
              <w:t>Примерная тематика: «Петербургский музей литературного героя»,</w:t>
            </w:r>
          </w:p>
          <w:p w:rsidR="000E4E73" w:rsidRDefault="000E4E73" w:rsidP="000E4E73">
            <w:pPr>
              <w:tabs>
                <w:tab w:val="left" w:pos="600"/>
              </w:tabs>
              <w:snapToGrid w:val="0"/>
              <w:jc w:val="both"/>
            </w:pPr>
            <w:r>
              <w:t>«Язык современного театра»,</w:t>
            </w:r>
          </w:p>
          <w:p w:rsidR="000E4E73" w:rsidRDefault="000E4E73" w:rsidP="000E4E73">
            <w:pPr>
              <w:tabs>
                <w:tab w:val="left" w:pos="600"/>
              </w:tabs>
              <w:snapToGrid w:val="0"/>
              <w:jc w:val="both"/>
            </w:pPr>
            <w:r>
              <w:t>«Реклама в петербургском метро»,</w:t>
            </w:r>
          </w:p>
          <w:p w:rsidR="000E4E73" w:rsidRDefault="000E4E73" w:rsidP="000E4E73">
            <w:pPr>
              <w:tabs>
                <w:tab w:val="left" w:pos="600"/>
              </w:tabs>
              <w:snapToGrid w:val="0"/>
              <w:jc w:val="both"/>
            </w:pPr>
            <w:r>
              <w:t xml:space="preserve">«Мои встречи с искусством Санкт – Петербурга», </w:t>
            </w:r>
          </w:p>
          <w:p w:rsidR="000E4E73" w:rsidRDefault="000E4E73" w:rsidP="000E4E73">
            <w:pPr>
              <w:tabs>
                <w:tab w:val="left" w:pos="600"/>
              </w:tabs>
              <w:snapToGrid w:val="0"/>
              <w:jc w:val="both"/>
            </w:pPr>
            <w:r>
              <w:t>«Современное искусство. Какое оно?»</w:t>
            </w:r>
          </w:p>
          <w:p w:rsidR="000E4E73" w:rsidRDefault="000E4E73" w:rsidP="00363836">
            <w:pPr>
              <w:tabs>
                <w:tab w:val="left" w:pos="600"/>
              </w:tabs>
              <w:snapToGrid w:val="0"/>
              <w:jc w:val="both"/>
            </w:pPr>
          </w:p>
        </w:tc>
        <w:tc>
          <w:tcPr>
            <w:tcW w:w="2268" w:type="dxa"/>
          </w:tcPr>
          <w:p w:rsidR="000E4E73" w:rsidRDefault="00D1588F" w:rsidP="000E4E73">
            <w:pPr>
              <w:ind w:hanging="55"/>
              <w:jc w:val="center"/>
            </w:pPr>
            <w:r>
              <w:t>М</w:t>
            </w:r>
            <w:r w:rsidR="000E4E73">
              <w:t>арт - май</w:t>
            </w:r>
          </w:p>
          <w:p w:rsidR="000E4E73" w:rsidRDefault="000E4E73" w:rsidP="0031405C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</w:t>
              </w:r>
              <w:r w:rsidR="0031405C">
                <w:t>7</w:t>
              </w:r>
              <w:r>
                <w:t xml:space="preserve"> г</w:t>
              </w:r>
            </w:smartTag>
            <w:r>
              <w:t>.</w:t>
            </w:r>
          </w:p>
        </w:tc>
        <w:tc>
          <w:tcPr>
            <w:tcW w:w="1842" w:type="dxa"/>
          </w:tcPr>
          <w:p w:rsidR="000E4E73" w:rsidRDefault="00502E07" w:rsidP="003433CA">
            <w:pPr>
              <w:pStyle w:val="ab"/>
              <w:snapToGrid w:val="0"/>
              <w:jc w:val="center"/>
            </w:pPr>
            <w:r>
              <w:t>Педагоги</w:t>
            </w:r>
            <w:r w:rsidR="000E4E73">
              <w:t xml:space="preserve"> ГБОУ №316</w:t>
            </w:r>
            <w:r w:rsidR="00D1588F">
              <w:t>, методист кабинета словесности «ИМЦ» Фрунзенского района</w:t>
            </w:r>
          </w:p>
        </w:tc>
      </w:tr>
      <w:tr w:rsidR="00D1588F">
        <w:trPr>
          <w:trHeight w:val="414"/>
        </w:trPr>
        <w:tc>
          <w:tcPr>
            <w:tcW w:w="1898" w:type="dxa"/>
          </w:tcPr>
          <w:p w:rsidR="00D1588F" w:rsidRDefault="00D1588F" w:rsidP="003433CA">
            <w:pPr>
              <w:pStyle w:val="ab"/>
              <w:snapToGrid w:val="0"/>
              <w:jc w:val="center"/>
            </w:pPr>
          </w:p>
        </w:tc>
        <w:tc>
          <w:tcPr>
            <w:tcW w:w="1701" w:type="dxa"/>
          </w:tcPr>
          <w:p w:rsidR="00D1588F" w:rsidRDefault="00D1588F" w:rsidP="00D1588F">
            <w:pPr>
              <w:tabs>
                <w:tab w:val="left" w:pos="600"/>
              </w:tabs>
              <w:snapToGrid w:val="0"/>
            </w:pPr>
            <w:r>
              <w:t>Анкетирование участников проекта</w:t>
            </w:r>
          </w:p>
        </w:tc>
        <w:tc>
          <w:tcPr>
            <w:tcW w:w="2552" w:type="dxa"/>
          </w:tcPr>
          <w:p w:rsidR="001C19B0" w:rsidRDefault="001C19B0" w:rsidP="000E4E73">
            <w:pPr>
              <w:tabs>
                <w:tab w:val="left" w:pos="600"/>
              </w:tabs>
              <w:snapToGrid w:val="0"/>
              <w:jc w:val="both"/>
            </w:pPr>
            <w:r>
              <w:t>Я – увидел…</w:t>
            </w:r>
          </w:p>
          <w:p w:rsidR="00D1588F" w:rsidRDefault="001C19B0" w:rsidP="000E4E73">
            <w:pPr>
              <w:tabs>
                <w:tab w:val="left" w:pos="600"/>
              </w:tabs>
              <w:snapToGrid w:val="0"/>
              <w:jc w:val="both"/>
            </w:pPr>
            <w:r>
              <w:t>Я – открыл…</w:t>
            </w:r>
          </w:p>
          <w:p w:rsidR="001C19B0" w:rsidRDefault="001C19B0" w:rsidP="000E4E73">
            <w:pPr>
              <w:tabs>
                <w:tab w:val="left" w:pos="600"/>
              </w:tabs>
              <w:snapToGrid w:val="0"/>
              <w:jc w:val="both"/>
            </w:pPr>
            <w:r>
              <w:t>Я – понял…</w:t>
            </w:r>
          </w:p>
          <w:p w:rsidR="001C19B0" w:rsidRDefault="00845FC8" w:rsidP="000E4E73">
            <w:pPr>
              <w:tabs>
                <w:tab w:val="left" w:pos="600"/>
              </w:tabs>
              <w:snapToGrid w:val="0"/>
              <w:jc w:val="both"/>
            </w:pPr>
            <w:r>
              <w:t>Я хочу…</w:t>
            </w:r>
            <w:r w:rsidR="001C19B0">
              <w:t xml:space="preserve">  </w:t>
            </w:r>
          </w:p>
          <w:p w:rsidR="001C19B0" w:rsidRDefault="001C19B0" w:rsidP="000E4E73">
            <w:pPr>
              <w:tabs>
                <w:tab w:val="left" w:pos="600"/>
              </w:tabs>
              <w:snapToGrid w:val="0"/>
              <w:jc w:val="both"/>
            </w:pPr>
            <w:r>
              <w:t>Я буду стремиться…</w:t>
            </w:r>
          </w:p>
        </w:tc>
        <w:tc>
          <w:tcPr>
            <w:tcW w:w="2268" w:type="dxa"/>
          </w:tcPr>
          <w:p w:rsidR="00D1588F" w:rsidRDefault="00D1588F" w:rsidP="00D1588F">
            <w:pPr>
              <w:ind w:hanging="55"/>
              <w:jc w:val="center"/>
            </w:pPr>
            <w:r>
              <w:t>Март - май</w:t>
            </w:r>
          </w:p>
          <w:p w:rsidR="00D1588F" w:rsidRDefault="00D1588F" w:rsidP="00D1588F">
            <w:pPr>
              <w:ind w:hanging="55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</w:p>
        </w:tc>
        <w:tc>
          <w:tcPr>
            <w:tcW w:w="1842" w:type="dxa"/>
          </w:tcPr>
          <w:p w:rsidR="00D1588F" w:rsidRDefault="00D1588F" w:rsidP="00B94AE6">
            <w:pPr>
              <w:pStyle w:val="ab"/>
              <w:snapToGrid w:val="0"/>
            </w:pPr>
            <w:r>
              <w:t>Смирнова И.О., учитель русского языка и литературы ГБОУ №316</w:t>
            </w:r>
          </w:p>
        </w:tc>
      </w:tr>
      <w:tr w:rsidR="00741C77">
        <w:trPr>
          <w:trHeight w:val="414"/>
        </w:trPr>
        <w:tc>
          <w:tcPr>
            <w:tcW w:w="10261" w:type="dxa"/>
            <w:gridSpan w:val="5"/>
          </w:tcPr>
          <w:p w:rsidR="00741C77" w:rsidRDefault="00741C77" w:rsidP="003433CA">
            <w:pPr>
              <w:pStyle w:val="ab"/>
              <w:snapToGrid w:val="0"/>
              <w:jc w:val="center"/>
            </w:pPr>
            <w:r>
              <w:t>Заключительный этап</w:t>
            </w:r>
          </w:p>
        </w:tc>
      </w:tr>
      <w:tr w:rsidR="00A41CB7">
        <w:trPr>
          <w:trHeight w:val="414"/>
        </w:trPr>
        <w:tc>
          <w:tcPr>
            <w:tcW w:w="1898" w:type="dxa"/>
            <w:vMerge w:val="restart"/>
          </w:tcPr>
          <w:p w:rsidR="00A41CB7" w:rsidRPr="00502E07" w:rsidRDefault="00A41CB7" w:rsidP="000E4E73">
            <w:pPr>
              <w:pStyle w:val="ab"/>
              <w:snapToGrid w:val="0"/>
              <w:jc w:val="center"/>
            </w:pPr>
            <w:r>
              <w:t>4.</w:t>
            </w:r>
            <w:r w:rsidRPr="00502E07">
              <w:t xml:space="preserve">Защита творческих и исследовательских работ </w:t>
            </w:r>
          </w:p>
        </w:tc>
        <w:tc>
          <w:tcPr>
            <w:tcW w:w="1701" w:type="dxa"/>
          </w:tcPr>
          <w:p w:rsidR="00A41CB7" w:rsidRDefault="003B78D1" w:rsidP="003B78D1">
            <w:pPr>
              <w:pStyle w:val="ab"/>
              <w:snapToGrid w:val="0"/>
            </w:pPr>
            <w:r>
              <w:t xml:space="preserve">Защита исследовательских и проектных работ на секциях «Филология» и «Мировая художественная культура» районной научно - </w:t>
            </w:r>
            <w:r>
              <w:lastRenderedPageBreak/>
              <w:t>исследовательской конференции «Купчинские юношеские чтения: наука, творчество, поиск», городского конкурса НИР,</w:t>
            </w:r>
          </w:p>
          <w:p w:rsidR="003B78D1" w:rsidRPr="00B94AE6" w:rsidRDefault="003B78D1" w:rsidP="003B78D1">
            <w:pPr>
              <w:pStyle w:val="ab"/>
              <w:snapToGrid w:val="0"/>
            </w:pPr>
            <w:r>
              <w:t>создание исследований, эссе.</w:t>
            </w:r>
          </w:p>
        </w:tc>
        <w:tc>
          <w:tcPr>
            <w:tcW w:w="2552" w:type="dxa"/>
          </w:tcPr>
          <w:p w:rsidR="00A41CB7" w:rsidRDefault="00A41CB7" w:rsidP="00502E07">
            <w:pPr>
              <w:tabs>
                <w:tab w:val="left" w:pos="600"/>
              </w:tabs>
              <w:ind w:left="87"/>
              <w:jc w:val="both"/>
            </w:pPr>
            <w:r>
              <w:lastRenderedPageBreak/>
              <w:t xml:space="preserve">Районная научно - исследовательской конференции «Купчинские юношеские чтения: наука, творчество, поиск», городской конкурс защиты научно - исследовательских работ (НИР), </w:t>
            </w:r>
          </w:p>
          <w:p w:rsidR="00A41CB7" w:rsidRDefault="00A41CB7" w:rsidP="00502E07">
            <w:pPr>
              <w:tabs>
                <w:tab w:val="left" w:pos="600"/>
              </w:tabs>
              <w:ind w:left="87"/>
              <w:jc w:val="both"/>
            </w:pPr>
            <w:r>
              <w:t xml:space="preserve">Международные </w:t>
            </w:r>
            <w:r>
              <w:lastRenderedPageBreak/>
              <w:t>Лиха</w:t>
            </w:r>
            <w:r w:rsidR="00923CF2">
              <w:t>чевские научные чтения, городские</w:t>
            </w:r>
            <w:r>
              <w:t xml:space="preserve"> конкурсы «Я – гражданин России», «Умники и умницы» и др.</w:t>
            </w:r>
          </w:p>
        </w:tc>
        <w:tc>
          <w:tcPr>
            <w:tcW w:w="2268" w:type="dxa"/>
          </w:tcPr>
          <w:p w:rsidR="00A41CB7" w:rsidRDefault="00D1588F" w:rsidP="00502E07">
            <w:pPr>
              <w:ind w:hanging="55"/>
              <w:jc w:val="center"/>
            </w:pPr>
            <w:r>
              <w:lastRenderedPageBreak/>
              <w:t>М</w:t>
            </w:r>
            <w:r w:rsidR="00A41CB7">
              <w:t>арт - май</w:t>
            </w:r>
          </w:p>
          <w:p w:rsidR="00A41CB7" w:rsidRDefault="00A41CB7" w:rsidP="0031405C">
            <w:pPr>
              <w:ind w:hanging="55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</w:t>
              </w:r>
              <w:r w:rsidR="0031405C">
                <w:t>7</w:t>
              </w:r>
              <w:r>
                <w:t xml:space="preserve"> г</w:t>
              </w:r>
            </w:smartTag>
            <w:r>
              <w:t>.</w:t>
            </w:r>
          </w:p>
        </w:tc>
        <w:tc>
          <w:tcPr>
            <w:tcW w:w="1842" w:type="dxa"/>
          </w:tcPr>
          <w:p w:rsidR="00A41CB7" w:rsidRDefault="00A41CB7" w:rsidP="003433CA">
            <w:pPr>
              <w:pStyle w:val="ab"/>
              <w:snapToGrid w:val="0"/>
              <w:jc w:val="center"/>
            </w:pPr>
            <w:r>
              <w:t>Педагоги ГБОУ №316,</w:t>
            </w:r>
            <w:r w:rsidR="00D1588F">
              <w:t xml:space="preserve"> </w:t>
            </w:r>
            <w:r w:rsidR="00923CF2">
              <w:t xml:space="preserve">члены районной конкурсной комиссии, </w:t>
            </w:r>
            <w:r w:rsidR="00D1588F">
              <w:t>методист кабинета словесности «ИМЦ» Фрунзенского района,</w:t>
            </w:r>
          </w:p>
          <w:p w:rsidR="00A41CB7" w:rsidRDefault="00D1588F" w:rsidP="003433CA">
            <w:pPr>
              <w:pStyle w:val="ab"/>
              <w:snapToGrid w:val="0"/>
              <w:jc w:val="center"/>
            </w:pPr>
            <w:r>
              <w:t>у</w:t>
            </w:r>
            <w:r w:rsidR="00A41CB7">
              <w:t>чащиеся</w:t>
            </w:r>
            <w:r>
              <w:t xml:space="preserve">, </w:t>
            </w:r>
            <w:r>
              <w:lastRenderedPageBreak/>
              <w:t>родители учащихся</w:t>
            </w:r>
          </w:p>
        </w:tc>
      </w:tr>
      <w:tr w:rsidR="00A41CB7">
        <w:trPr>
          <w:trHeight w:val="414"/>
        </w:trPr>
        <w:tc>
          <w:tcPr>
            <w:tcW w:w="1898" w:type="dxa"/>
            <w:vMerge/>
          </w:tcPr>
          <w:p w:rsidR="00A41CB7" w:rsidRDefault="00A41CB7" w:rsidP="000E4E73">
            <w:pPr>
              <w:pStyle w:val="ab"/>
              <w:snapToGrid w:val="0"/>
              <w:jc w:val="center"/>
            </w:pPr>
          </w:p>
        </w:tc>
        <w:tc>
          <w:tcPr>
            <w:tcW w:w="1701" w:type="dxa"/>
          </w:tcPr>
          <w:p w:rsidR="00A41CB7" w:rsidRPr="00A41CB7" w:rsidRDefault="00A41CB7" w:rsidP="00502E07">
            <w:pPr>
              <w:pStyle w:val="ab"/>
              <w:snapToGrid w:val="0"/>
              <w:jc w:val="center"/>
            </w:pPr>
            <w:r w:rsidRPr="00A41CB7">
              <w:t>Панельная дискуссия</w:t>
            </w:r>
          </w:p>
        </w:tc>
        <w:tc>
          <w:tcPr>
            <w:tcW w:w="2552" w:type="dxa"/>
          </w:tcPr>
          <w:p w:rsidR="00A41CB7" w:rsidRDefault="00A41CB7" w:rsidP="00B94AE6">
            <w:pPr>
              <w:tabs>
                <w:tab w:val="left" w:pos="600"/>
              </w:tabs>
              <w:jc w:val="center"/>
            </w:pPr>
            <w:r>
              <w:t xml:space="preserve">«Мастерская </w:t>
            </w:r>
            <w:r w:rsidRPr="00A41CB7">
              <w:t>ценностных ориентаций» по теме проекта</w:t>
            </w:r>
          </w:p>
        </w:tc>
        <w:tc>
          <w:tcPr>
            <w:tcW w:w="2268" w:type="dxa"/>
          </w:tcPr>
          <w:p w:rsidR="00A41CB7" w:rsidRDefault="0031405C" w:rsidP="00502E07">
            <w:pPr>
              <w:ind w:hanging="55"/>
              <w:jc w:val="center"/>
            </w:pPr>
            <w:r>
              <w:t xml:space="preserve">Май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842" w:type="dxa"/>
          </w:tcPr>
          <w:p w:rsidR="00A41CB7" w:rsidRDefault="00D1588F" w:rsidP="00A41CB7">
            <w:pPr>
              <w:pStyle w:val="ab"/>
              <w:snapToGrid w:val="0"/>
            </w:pPr>
            <w:r>
              <w:t>У</w:t>
            </w:r>
            <w:r w:rsidR="00A41CB7" w:rsidRPr="00A41CB7">
              <w:t xml:space="preserve">чащиеся, учителя, педагоги дополнительного образования, </w:t>
            </w:r>
            <w:r>
              <w:t xml:space="preserve">методист кабинета словесности «ИМЦ» Фрунзенского района, </w:t>
            </w:r>
            <w:r w:rsidR="00A41CB7" w:rsidRPr="00A41CB7">
              <w:t>родители</w:t>
            </w:r>
          </w:p>
        </w:tc>
      </w:tr>
    </w:tbl>
    <w:p w:rsidR="00A63DE7" w:rsidRPr="00072541" w:rsidRDefault="00A63DE7" w:rsidP="00072541">
      <w:pPr>
        <w:snapToGrid w:val="0"/>
        <w:jc w:val="both"/>
        <w:rPr>
          <w:b/>
          <w:color w:val="000000"/>
          <w:spacing w:val="3"/>
          <w:highlight w:val="yellow"/>
        </w:rPr>
      </w:pPr>
    </w:p>
    <w:p w:rsidR="00944DED" w:rsidRPr="00B22B98" w:rsidRDefault="00944DED">
      <w:pPr>
        <w:tabs>
          <w:tab w:val="left" w:pos="600"/>
        </w:tabs>
        <w:jc w:val="both"/>
        <w:rPr>
          <w:b/>
          <w:color w:val="000000"/>
          <w:spacing w:val="3"/>
        </w:rPr>
      </w:pPr>
    </w:p>
    <w:p w:rsidR="00944DED" w:rsidRDefault="00B22B98" w:rsidP="00E05431">
      <w:pPr>
        <w:pStyle w:val="Default"/>
        <w:jc w:val="center"/>
        <w:rPr>
          <w:b/>
        </w:rPr>
      </w:pPr>
      <w:r w:rsidRPr="00FF56E7">
        <w:rPr>
          <w:b/>
        </w:rPr>
        <w:t>Список используемой литературы</w:t>
      </w:r>
    </w:p>
    <w:p w:rsidR="00536AB0" w:rsidRDefault="00536AB0" w:rsidP="00536AB0">
      <w:pPr>
        <w:pStyle w:val="Default"/>
        <w:ind w:left="720"/>
      </w:pPr>
      <w:r>
        <w:t xml:space="preserve">1. </w:t>
      </w:r>
      <w:r w:rsidRPr="00536AB0">
        <w:t>Г</w:t>
      </w:r>
      <w:r>
        <w:t>алицких Е.О. От сердца к сердцу. Мастерские ценностных ориентаций. СПб, «Паритет», 2003.</w:t>
      </w:r>
    </w:p>
    <w:p w:rsidR="00536AB0" w:rsidRDefault="00536AB0" w:rsidP="00536AB0">
      <w:pPr>
        <w:pStyle w:val="Default"/>
        <w:ind w:left="720"/>
      </w:pPr>
      <w:r>
        <w:t>2.</w:t>
      </w:r>
      <w:r w:rsidRPr="00536AB0">
        <w:t xml:space="preserve"> </w:t>
      </w:r>
      <w:r>
        <w:t>Еремина Т.Я. Учение. Общение. Творчество. Мастерские как часть системы изучения литературы</w:t>
      </w:r>
      <w:r w:rsidR="00C029B9">
        <w:t xml:space="preserve"> в 10 – 11 классах. СПб, «Корифей», 2000</w:t>
      </w:r>
    </w:p>
    <w:p w:rsidR="00536AB0" w:rsidRDefault="00536AB0" w:rsidP="00536AB0">
      <w:pPr>
        <w:pStyle w:val="Default"/>
        <w:ind w:left="720"/>
      </w:pPr>
      <w:r>
        <w:t>3. Еремина Т.Я.Педагогические мастерские: инновационные технологии на уроках литературы. М., «Просвещение», 2013</w:t>
      </w:r>
    </w:p>
    <w:p w:rsidR="00820A37" w:rsidRDefault="00820A37" w:rsidP="00536AB0">
      <w:pPr>
        <w:pStyle w:val="Default"/>
        <w:ind w:left="720"/>
      </w:pPr>
      <w:r>
        <w:t>4.Заир - Бек С.И., Муштавинская И.В.Развитие критического мышления на уроке. М., «Просвещение», 2011</w:t>
      </w:r>
    </w:p>
    <w:p w:rsidR="00536AB0" w:rsidRDefault="00820A37" w:rsidP="00C029B9">
      <w:pPr>
        <w:pStyle w:val="Default"/>
        <w:ind w:left="720"/>
      </w:pPr>
      <w:r>
        <w:t>5</w:t>
      </w:r>
      <w:r w:rsidR="00C029B9">
        <w:t>. Ленская Т.С., Угроватова Т.Ю. Русский язык: в 4 ч., ч.3,4. Синтаксис. Пунктуация. М., 2003</w:t>
      </w:r>
    </w:p>
    <w:p w:rsidR="00C029B9" w:rsidRDefault="00820A37" w:rsidP="00C029B9">
      <w:pPr>
        <w:pStyle w:val="Default"/>
        <w:ind w:left="720"/>
      </w:pPr>
      <w:r>
        <w:t>6</w:t>
      </w:r>
      <w:r w:rsidR="00C029B9">
        <w:t>. Малюшкин А.Б. Комплексный анализ текста. М., 2006</w:t>
      </w:r>
    </w:p>
    <w:p w:rsidR="00C029B9" w:rsidRDefault="00820A37" w:rsidP="00C029B9">
      <w:pPr>
        <w:pStyle w:val="Default"/>
        <w:ind w:left="720"/>
      </w:pPr>
      <w:r>
        <w:t>7</w:t>
      </w:r>
      <w:r w:rsidR="00C029B9">
        <w:t xml:space="preserve">. Мурин Д.Н. Русская литература </w:t>
      </w:r>
      <w:r w:rsidR="00C029B9">
        <w:rPr>
          <w:lang w:val="en-US"/>
        </w:rPr>
        <w:t>XIX</w:t>
      </w:r>
      <w:r w:rsidR="00C029B9">
        <w:t>века. Петербургский комментарий. СПб «Союз», 2004</w:t>
      </w:r>
    </w:p>
    <w:p w:rsidR="00C029B9" w:rsidRPr="00C029B9" w:rsidRDefault="00820A37" w:rsidP="00C029B9">
      <w:pPr>
        <w:pStyle w:val="Default"/>
        <w:ind w:left="720"/>
      </w:pPr>
      <w:r>
        <w:t>8</w:t>
      </w:r>
      <w:r w:rsidR="00C029B9">
        <w:t>. Мурин Д.Н. Слово и Смысл. Учителю о русской литературе</w:t>
      </w:r>
      <w:r w:rsidR="00676509">
        <w:t>. СПб, издательство «Пушкинского фонда», 2016</w:t>
      </w:r>
    </w:p>
    <w:p w:rsidR="00C029B9" w:rsidRDefault="00820A37" w:rsidP="00C029B9">
      <w:pPr>
        <w:pStyle w:val="Default"/>
        <w:ind w:left="720"/>
      </w:pPr>
      <w:r>
        <w:t>9</w:t>
      </w:r>
      <w:r w:rsidR="00C029B9">
        <w:t>. Обучение в творческом общении. Учебно – методическое пособие по формированию метапредметных компетентностей в условиях педагогических мастерских. СПб, 2012</w:t>
      </w:r>
    </w:p>
    <w:p w:rsidR="00C029B9" w:rsidRDefault="00820A37" w:rsidP="00C029B9">
      <w:pPr>
        <w:pStyle w:val="Default"/>
        <w:ind w:left="720"/>
      </w:pPr>
      <w:r>
        <w:t>10</w:t>
      </w:r>
      <w:r w:rsidR="00C029B9">
        <w:t>. Пугач В.Е. Русская поэзия на уроках литературы. 9 – 11 классы.СПб, «Паритет», 2003</w:t>
      </w:r>
    </w:p>
    <w:p w:rsidR="00C029B9" w:rsidRDefault="00820A37" w:rsidP="00C029B9">
      <w:pPr>
        <w:pStyle w:val="Default"/>
        <w:ind w:left="720"/>
      </w:pPr>
      <w:r>
        <w:t>11</w:t>
      </w:r>
      <w:r w:rsidR="00C029B9">
        <w:t xml:space="preserve">. </w:t>
      </w:r>
      <w:r w:rsidR="00676509">
        <w:t>Розенталь Д.Э., Теленкова М.А. Словарь трудностей русского языка. М., 2004</w:t>
      </w:r>
    </w:p>
    <w:p w:rsidR="00676509" w:rsidRDefault="00820A37" w:rsidP="00C029B9">
      <w:pPr>
        <w:pStyle w:val="Default"/>
        <w:ind w:left="720"/>
      </w:pPr>
      <w:r>
        <w:t>12</w:t>
      </w:r>
      <w:r w:rsidR="00676509">
        <w:t>. Свирина Н.М..Читающие подростки, или Развитие литературного слуха. СПб, «Омега», 2010</w:t>
      </w:r>
    </w:p>
    <w:p w:rsidR="00676509" w:rsidRDefault="00820A37" w:rsidP="00C029B9">
      <w:pPr>
        <w:pStyle w:val="Default"/>
        <w:ind w:left="720"/>
      </w:pPr>
      <w:r>
        <w:lastRenderedPageBreak/>
        <w:t>13</w:t>
      </w:r>
      <w:r w:rsidR="00676509">
        <w:t>.Свирина Н.М. Свободное чтение с детьми. Учебно - методическое пособие для педагогов и родителей.СПБ, «Омега», 2012</w:t>
      </w:r>
    </w:p>
    <w:p w:rsidR="00820A37" w:rsidRDefault="00820A37" w:rsidP="00C029B9">
      <w:pPr>
        <w:pStyle w:val="Default"/>
        <w:ind w:left="720"/>
      </w:pPr>
      <w:r>
        <w:t>14.Современная оценка образовательных достижений учащихся. Методическое пособие. Научные редакторы: И.В.Муштавинская, Е.Ю.Лукичева. Санкт  -Петербург., «Каро», 2015</w:t>
      </w:r>
    </w:p>
    <w:p w:rsidR="00676509" w:rsidRDefault="00820A37" w:rsidP="00C029B9">
      <w:pPr>
        <w:pStyle w:val="Default"/>
        <w:ind w:left="720"/>
      </w:pPr>
      <w:r>
        <w:t>15</w:t>
      </w:r>
      <w:r w:rsidR="00B25546">
        <w:t xml:space="preserve">.Современные педагогические технологии основной школы в условиях ФГОС (О.Б.Даутова, Е.В.Иваньшина, О.А.Ивашедкина, </w:t>
      </w:r>
      <w:r>
        <w:t>Т.Б.Казачкова, О.Н.Крылова, И.В.Муштавинская) Санкт  -Петербург., «Каро», 2013</w:t>
      </w:r>
    </w:p>
    <w:p w:rsidR="00820A37" w:rsidRPr="00B25546" w:rsidRDefault="00820A37" w:rsidP="00C029B9">
      <w:pPr>
        <w:pStyle w:val="Default"/>
        <w:ind w:left="720"/>
      </w:pPr>
      <w:r>
        <w:t>16.Чернобай Е.В. Технология подготовки урока в современной информационной образовательной среде.М., «Просвещение» 2012</w:t>
      </w:r>
    </w:p>
    <w:p w:rsidR="00944DED" w:rsidRDefault="00944DED" w:rsidP="00B22B98">
      <w:pPr>
        <w:pStyle w:val="af0"/>
        <w:ind w:left="0" w:firstLine="0"/>
      </w:pPr>
    </w:p>
    <w:p w:rsidR="00944DED" w:rsidRDefault="00944DED"/>
    <w:p w:rsidR="00944DED" w:rsidRPr="00B22B98" w:rsidRDefault="00944DED"/>
    <w:p w:rsidR="00027720" w:rsidRPr="00B22B98" w:rsidRDefault="00027720"/>
    <w:p w:rsidR="00027720" w:rsidRPr="00B22B98" w:rsidRDefault="00027720"/>
    <w:p w:rsidR="00027720" w:rsidRPr="00B22B98" w:rsidRDefault="00027720"/>
    <w:p w:rsidR="00027720" w:rsidRPr="00B22B98" w:rsidRDefault="00027720"/>
    <w:p w:rsidR="00027720" w:rsidRPr="00B22B98" w:rsidRDefault="00027720"/>
    <w:p w:rsidR="00027720" w:rsidRPr="00B22B98" w:rsidRDefault="00027720"/>
    <w:p w:rsidR="00027720" w:rsidRPr="00B22B98" w:rsidRDefault="00027720"/>
    <w:p w:rsidR="00027720" w:rsidRPr="00B22B98" w:rsidRDefault="00027720"/>
    <w:p w:rsidR="00027720" w:rsidRPr="00B22B98" w:rsidRDefault="00027720"/>
    <w:p w:rsidR="00027720" w:rsidRPr="00B22B98" w:rsidRDefault="00027720"/>
    <w:p w:rsidR="00027720" w:rsidRPr="00B22B98" w:rsidRDefault="00027720"/>
    <w:p w:rsidR="00027720" w:rsidRPr="00B22B98" w:rsidRDefault="00027720"/>
    <w:p w:rsidR="00027720" w:rsidRPr="00B22B98" w:rsidRDefault="00027720"/>
    <w:p w:rsidR="00027720" w:rsidRPr="00B22B98" w:rsidRDefault="00027720"/>
    <w:p w:rsidR="00027720" w:rsidRPr="00B22B98" w:rsidRDefault="00027720"/>
    <w:p w:rsidR="00027720" w:rsidRPr="00B22B98" w:rsidRDefault="00027720"/>
    <w:p w:rsidR="00027720" w:rsidRPr="00B22B98" w:rsidRDefault="00027720"/>
    <w:p w:rsidR="00027720" w:rsidRPr="00B22B98" w:rsidRDefault="00027720"/>
    <w:p w:rsidR="00027720" w:rsidRPr="00B22B98" w:rsidRDefault="00027720"/>
    <w:p w:rsidR="00027720" w:rsidRPr="00B22B98" w:rsidRDefault="00027720"/>
    <w:p w:rsidR="00027720" w:rsidRPr="00B22B98" w:rsidRDefault="00027720"/>
    <w:p w:rsidR="00027720" w:rsidRPr="00B22B98" w:rsidRDefault="00027720"/>
    <w:p w:rsidR="00190B87" w:rsidRDefault="00190B87" w:rsidP="004744F4">
      <w:pPr>
        <w:rPr>
          <w:b/>
          <w:bCs/>
          <w:szCs w:val="29"/>
        </w:rPr>
      </w:pPr>
    </w:p>
    <w:p w:rsidR="00190B87" w:rsidRDefault="00190B87">
      <w:pPr>
        <w:ind w:firstLine="525"/>
        <w:jc w:val="center"/>
        <w:rPr>
          <w:b/>
          <w:bCs/>
          <w:szCs w:val="29"/>
        </w:rPr>
      </w:pPr>
    </w:p>
    <w:sectPr w:rsidR="00190B87" w:rsidSect="00CC2CB5">
      <w:footerReference w:type="default" r:id="rId20"/>
      <w:footnotePr>
        <w:pos w:val="beneathText"/>
      </w:footnotePr>
      <w:pgSz w:w="11905" w:h="16837"/>
      <w:pgMar w:top="1134" w:right="1134" w:bottom="1134" w:left="1134" w:header="720" w:footer="720" w:gutter="0"/>
      <w:pgBorders w:display="firstPage" w:offsetFrom="page">
        <w:top w:val="cornerTriangles" w:sz="20" w:space="24" w:color="auto"/>
        <w:left w:val="cornerTriangles" w:sz="20" w:space="24" w:color="auto"/>
        <w:bottom w:val="cornerTriangles" w:sz="20" w:space="24" w:color="auto"/>
        <w:right w:val="cornerTriangles" w:sz="20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5DB" w:rsidRDefault="009215DB">
      <w:r>
        <w:separator/>
      </w:r>
    </w:p>
  </w:endnote>
  <w:endnote w:type="continuationSeparator" w:id="1">
    <w:p w:rsidR="009215DB" w:rsidRDefault="00921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B5" w:rsidRDefault="00CC2CB5">
    <w:pPr>
      <w:pStyle w:val="af4"/>
      <w:jc w:val="center"/>
    </w:pPr>
    <w:fldSimple w:instr=" PAGE   \* MERGEFORMAT ">
      <w:r w:rsidR="00C76AFC">
        <w:rPr>
          <w:noProof/>
        </w:rPr>
        <w:t>15</w:t>
      </w:r>
    </w:fldSimple>
  </w:p>
  <w:p w:rsidR="00CC2CB5" w:rsidRDefault="00CC2CB5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5DB" w:rsidRDefault="009215DB">
      <w:r>
        <w:separator/>
      </w:r>
    </w:p>
  </w:footnote>
  <w:footnote w:type="continuationSeparator" w:id="1">
    <w:p w:rsidR="009215DB" w:rsidRDefault="009215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173032"/>
    <w:multiLevelType w:val="hybridMultilevel"/>
    <w:tmpl w:val="27429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D85510"/>
    <w:multiLevelType w:val="hybridMultilevel"/>
    <w:tmpl w:val="F78202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04F83F54"/>
    <w:multiLevelType w:val="hybridMultilevel"/>
    <w:tmpl w:val="83803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2C52D0"/>
    <w:multiLevelType w:val="hybridMultilevel"/>
    <w:tmpl w:val="2946C664"/>
    <w:lvl w:ilvl="0" w:tplc="7FF0AE3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0F6551DC"/>
    <w:multiLevelType w:val="hybridMultilevel"/>
    <w:tmpl w:val="6EE6D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2C714F0"/>
    <w:multiLevelType w:val="hybridMultilevel"/>
    <w:tmpl w:val="DA3E21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1776AA"/>
    <w:multiLevelType w:val="hybridMultilevel"/>
    <w:tmpl w:val="30B04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2016B7"/>
    <w:multiLevelType w:val="hybridMultilevel"/>
    <w:tmpl w:val="34F04B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6CC1484"/>
    <w:multiLevelType w:val="hybridMultilevel"/>
    <w:tmpl w:val="7476733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A906646"/>
    <w:multiLevelType w:val="hybridMultilevel"/>
    <w:tmpl w:val="35B4C06C"/>
    <w:lvl w:ilvl="0" w:tplc="7E16A9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626CFE"/>
    <w:multiLevelType w:val="hybridMultilevel"/>
    <w:tmpl w:val="51267A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EB5CC1"/>
    <w:multiLevelType w:val="hybridMultilevel"/>
    <w:tmpl w:val="3342F0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1B40C2"/>
    <w:multiLevelType w:val="hybridMultilevel"/>
    <w:tmpl w:val="FB2A1726"/>
    <w:lvl w:ilvl="0" w:tplc="85C0817C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25">
    <w:nsid w:val="7066481C"/>
    <w:multiLevelType w:val="hybridMultilevel"/>
    <w:tmpl w:val="A0C29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642994"/>
    <w:multiLevelType w:val="hybridMultilevel"/>
    <w:tmpl w:val="BE7E64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CD645F"/>
    <w:multiLevelType w:val="hybridMultilevel"/>
    <w:tmpl w:val="A6A20C2C"/>
    <w:lvl w:ilvl="0" w:tplc="0F601D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1670C"/>
    <w:multiLevelType w:val="hybridMultilevel"/>
    <w:tmpl w:val="08504D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4"/>
  </w:num>
  <w:num w:numId="15">
    <w:abstractNumId w:val="22"/>
  </w:num>
  <w:num w:numId="16">
    <w:abstractNumId w:val="17"/>
  </w:num>
  <w:num w:numId="17">
    <w:abstractNumId w:val="23"/>
  </w:num>
  <w:num w:numId="18">
    <w:abstractNumId w:val="26"/>
  </w:num>
  <w:num w:numId="19">
    <w:abstractNumId w:val="25"/>
  </w:num>
  <w:num w:numId="20">
    <w:abstractNumId w:val="19"/>
  </w:num>
  <w:num w:numId="21">
    <w:abstractNumId w:val="16"/>
  </w:num>
  <w:num w:numId="22">
    <w:abstractNumId w:val="28"/>
  </w:num>
  <w:num w:numId="23">
    <w:abstractNumId w:val="20"/>
  </w:num>
  <w:num w:numId="24">
    <w:abstractNumId w:val="13"/>
  </w:num>
  <w:num w:numId="25">
    <w:abstractNumId w:val="18"/>
  </w:num>
  <w:num w:numId="26">
    <w:abstractNumId w:val="15"/>
  </w:num>
  <w:num w:numId="27">
    <w:abstractNumId w:val="27"/>
  </w:num>
  <w:num w:numId="28">
    <w:abstractNumId w:val="21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44DED"/>
    <w:rsid w:val="00007010"/>
    <w:rsid w:val="000071E1"/>
    <w:rsid w:val="0000743B"/>
    <w:rsid w:val="00017AB9"/>
    <w:rsid w:val="00021458"/>
    <w:rsid w:val="00021889"/>
    <w:rsid w:val="000239B6"/>
    <w:rsid w:val="00027720"/>
    <w:rsid w:val="00030959"/>
    <w:rsid w:val="00033829"/>
    <w:rsid w:val="00035EED"/>
    <w:rsid w:val="00046141"/>
    <w:rsid w:val="0005270C"/>
    <w:rsid w:val="00052BC9"/>
    <w:rsid w:val="00053EFC"/>
    <w:rsid w:val="00054CA7"/>
    <w:rsid w:val="000550F1"/>
    <w:rsid w:val="00057A66"/>
    <w:rsid w:val="00071A5B"/>
    <w:rsid w:val="00072541"/>
    <w:rsid w:val="00076D5A"/>
    <w:rsid w:val="00081163"/>
    <w:rsid w:val="000915B1"/>
    <w:rsid w:val="0009764C"/>
    <w:rsid w:val="000A5E18"/>
    <w:rsid w:val="000A5F54"/>
    <w:rsid w:val="000C5395"/>
    <w:rsid w:val="000D5B05"/>
    <w:rsid w:val="000D6293"/>
    <w:rsid w:val="000E2B98"/>
    <w:rsid w:val="000E2BCD"/>
    <w:rsid w:val="000E2F89"/>
    <w:rsid w:val="000E4E73"/>
    <w:rsid w:val="000F5CDE"/>
    <w:rsid w:val="0010687E"/>
    <w:rsid w:val="00115643"/>
    <w:rsid w:val="00116793"/>
    <w:rsid w:val="00127A33"/>
    <w:rsid w:val="001365B0"/>
    <w:rsid w:val="0014602B"/>
    <w:rsid w:val="00157D75"/>
    <w:rsid w:val="0016444B"/>
    <w:rsid w:val="001665AA"/>
    <w:rsid w:val="00170AC9"/>
    <w:rsid w:val="00177094"/>
    <w:rsid w:val="00180D93"/>
    <w:rsid w:val="0018505C"/>
    <w:rsid w:val="00190B87"/>
    <w:rsid w:val="00190EBB"/>
    <w:rsid w:val="0019263D"/>
    <w:rsid w:val="00194585"/>
    <w:rsid w:val="001A494F"/>
    <w:rsid w:val="001B7956"/>
    <w:rsid w:val="001C19B0"/>
    <w:rsid w:val="001C1D1B"/>
    <w:rsid w:val="001D0373"/>
    <w:rsid w:val="001E4E88"/>
    <w:rsid w:val="001E5F16"/>
    <w:rsid w:val="001E654C"/>
    <w:rsid w:val="001F31AB"/>
    <w:rsid w:val="001F3A3B"/>
    <w:rsid w:val="001F504F"/>
    <w:rsid w:val="002039CB"/>
    <w:rsid w:val="00204F44"/>
    <w:rsid w:val="00205D2B"/>
    <w:rsid w:val="00215445"/>
    <w:rsid w:val="002237FA"/>
    <w:rsid w:val="00226A2F"/>
    <w:rsid w:val="00234555"/>
    <w:rsid w:val="00254462"/>
    <w:rsid w:val="00277FBA"/>
    <w:rsid w:val="002806B8"/>
    <w:rsid w:val="00295965"/>
    <w:rsid w:val="002A20D1"/>
    <w:rsid w:val="002A311F"/>
    <w:rsid w:val="002A763B"/>
    <w:rsid w:val="002B0A9E"/>
    <w:rsid w:val="002B1C22"/>
    <w:rsid w:val="002B28AF"/>
    <w:rsid w:val="002B5646"/>
    <w:rsid w:val="002B5908"/>
    <w:rsid w:val="002C6EEC"/>
    <w:rsid w:val="002D3E25"/>
    <w:rsid w:val="002E1F3C"/>
    <w:rsid w:val="002E52FB"/>
    <w:rsid w:val="002E56F6"/>
    <w:rsid w:val="003132FB"/>
    <w:rsid w:val="0031405C"/>
    <w:rsid w:val="00322E72"/>
    <w:rsid w:val="00333435"/>
    <w:rsid w:val="0033539B"/>
    <w:rsid w:val="00335A09"/>
    <w:rsid w:val="003360D3"/>
    <w:rsid w:val="003430CB"/>
    <w:rsid w:val="003433CA"/>
    <w:rsid w:val="00357942"/>
    <w:rsid w:val="00363836"/>
    <w:rsid w:val="0038113A"/>
    <w:rsid w:val="0038777A"/>
    <w:rsid w:val="00391BED"/>
    <w:rsid w:val="00392BA4"/>
    <w:rsid w:val="003A18B9"/>
    <w:rsid w:val="003A3F98"/>
    <w:rsid w:val="003B78D1"/>
    <w:rsid w:val="003C649F"/>
    <w:rsid w:val="003C7168"/>
    <w:rsid w:val="003D4511"/>
    <w:rsid w:val="003D77DA"/>
    <w:rsid w:val="003E4C16"/>
    <w:rsid w:val="003E6722"/>
    <w:rsid w:val="003F6EE4"/>
    <w:rsid w:val="003F6F29"/>
    <w:rsid w:val="004027EB"/>
    <w:rsid w:val="004050BC"/>
    <w:rsid w:val="004061E7"/>
    <w:rsid w:val="0041563C"/>
    <w:rsid w:val="00420096"/>
    <w:rsid w:val="0042429C"/>
    <w:rsid w:val="00426980"/>
    <w:rsid w:val="004322E8"/>
    <w:rsid w:val="0044200E"/>
    <w:rsid w:val="00471F3C"/>
    <w:rsid w:val="004744F4"/>
    <w:rsid w:val="00484A35"/>
    <w:rsid w:val="00487057"/>
    <w:rsid w:val="00490511"/>
    <w:rsid w:val="004967FE"/>
    <w:rsid w:val="004A10AA"/>
    <w:rsid w:val="004B27F4"/>
    <w:rsid w:val="004B2EE4"/>
    <w:rsid w:val="004C0E3B"/>
    <w:rsid w:val="004C6489"/>
    <w:rsid w:val="004C679A"/>
    <w:rsid w:val="004D05D1"/>
    <w:rsid w:val="004D1544"/>
    <w:rsid w:val="004D33D1"/>
    <w:rsid w:val="004D53F7"/>
    <w:rsid w:val="004D5B1D"/>
    <w:rsid w:val="004E031F"/>
    <w:rsid w:val="004F2E8B"/>
    <w:rsid w:val="00502E07"/>
    <w:rsid w:val="00506051"/>
    <w:rsid w:val="005076B2"/>
    <w:rsid w:val="005130C8"/>
    <w:rsid w:val="00523E64"/>
    <w:rsid w:val="00533F55"/>
    <w:rsid w:val="00536AB0"/>
    <w:rsid w:val="0054352F"/>
    <w:rsid w:val="00545E1E"/>
    <w:rsid w:val="005476CA"/>
    <w:rsid w:val="00565BD2"/>
    <w:rsid w:val="005811E5"/>
    <w:rsid w:val="0058435F"/>
    <w:rsid w:val="005905C1"/>
    <w:rsid w:val="005967CA"/>
    <w:rsid w:val="005A3CDB"/>
    <w:rsid w:val="005B772B"/>
    <w:rsid w:val="005C6AC5"/>
    <w:rsid w:val="005D406B"/>
    <w:rsid w:val="005D6143"/>
    <w:rsid w:val="005F3CF9"/>
    <w:rsid w:val="00613A9C"/>
    <w:rsid w:val="00624FDD"/>
    <w:rsid w:val="006348B2"/>
    <w:rsid w:val="006518B3"/>
    <w:rsid w:val="00652EFE"/>
    <w:rsid w:val="00656C80"/>
    <w:rsid w:val="00656E3A"/>
    <w:rsid w:val="00661D0F"/>
    <w:rsid w:val="00662D0C"/>
    <w:rsid w:val="00667AFF"/>
    <w:rsid w:val="006752E9"/>
    <w:rsid w:val="00676509"/>
    <w:rsid w:val="006840F3"/>
    <w:rsid w:val="00684FEF"/>
    <w:rsid w:val="006A180E"/>
    <w:rsid w:val="006B68D5"/>
    <w:rsid w:val="006D0DDC"/>
    <w:rsid w:val="006D7C1D"/>
    <w:rsid w:val="006E0ED4"/>
    <w:rsid w:val="006F1A97"/>
    <w:rsid w:val="006F2B9C"/>
    <w:rsid w:val="0071508E"/>
    <w:rsid w:val="00724BAB"/>
    <w:rsid w:val="00732A9C"/>
    <w:rsid w:val="00732BF2"/>
    <w:rsid w:val="0074047A"/>
    <w:rsid w:val="00741A1A"/>
    <w:rsid w:val="00741C77"/>
    <w:rsid w:val="00751246"/>
    <w:rsid w:val="00756256"/>
    <w:rsid w:val="00757F76"/>
    <w:rsid w:val="00766A8D"/>
    <w:rsid w:val="007743E9"/>
    <w:rsid w:val="00776E02"/>
    <w:rsid w:val="007A2DC2"/>
    <w:rsid w:val="007A7498"/>
    <w:rsid w:val="007B721F"/>
    <w:rsid w:val="007C74F6"/>
    <w:rsid w:val="007C76B2"/>
    <w:rsid w:val="007D0770"/>
    <w:rsid w:val="007D69C6"/>
    <w:rsid w:val="007D6FE0"/>
    <w:rsid w:val="007E36CD"/>
    <w:rsid w:val="007E38D0"/>
    <w:rsid w:val="007E6B55"/>
    <w:rsid w:val="00800F4D"/>
    <w:rsid w:val="00801E98"/>
    <w:rsid w:val="008041CF"/>
    <w:rsid w:val="00806077"/>
    <w:rsid w:val="00810223"/>
    <w:rsid w:val="00820A37"/>
    <w:rsid w:val="00822ADC"/>
    <w:rsid w:val="00827FF3"/>
    <w:rsid w:val="00833B45"/>
    <w:rsid w:val="008455A3"/>
    <w:rsid w:val="00845FC8"/>
    <w:rsid w:val="00862871"/>
    <w:rsid w:val="008630BF"/>
    <w:rsid w:val="00876748"/>
    <w:rsid w:val="00876AAC"/>
    <w:rsid w:val="00880D27"/>
    <w:rsid w:val="00881A81"/>
    <w:rsid w:val="008870F1"/>
    <w:rsid w:val="00893EDD"/>
    <w:rsid w:val="008A6D3B"/>
    <w:rsid w:val="008B010C"/>
    <w:rsid w:val="008D3BA1"/>
    <w:rsid w:val="008D75B2"/>
    <w:rsid w:val="008E1A87"/>
    <w:rsid w:val="008E4EA4"/>
    <w:rsid w:val="008E60F6"/>
    <w:rsid w:val="00920D0A"/>
    <w:rsid w:val="009215DB"/>
    <w:rsid w:val="00923CF2"/>
    <w:rsid w:val="0092406C"/>
    <w:rsid w:val="0092728E"/>
    <w:rsid w:val="009410B8"/>
    <w:rsid w:val="00944DED"/>
    <w:rsid w:val="00960530"/>
    <w:rsid w:val="00970564"/>
    <w:rsid w:val="009717A7"/>
    <w:rsid w:val="00971AC9"/>
    <w:rsid w:val="009735D8"/>
    <w:rsid w:val="009824FA"/>
    <w:rsid w:val="00991CDA"/>
    <w:rsid w:val="00992B30"/>
    <w:rsid w:val="009A3154"/>
    <w:rsid w:val="009A601D"/>
    <w:rsid w:val="009A67B8"/>
    <w:rsid w:val="009B700C"/>
    <w:rsid w:val="009C7BD2"/>
    <w:rsid w:val="009E3CC8"/>
    <w:rsid w:val="009E748B"/>
    <w:rsid w:val="009E7F45"/>
    <w:rsid w:val="009F0B9E"/>
    <w:rsid w:val="009F7F75"/>
    <w:rsid w:val="00A02C28"/>
    <w:rsid w:val="00A32BB4"/>
    <w:rsid w:val="00A3307B"/>
    <w:rsid w:val="00A41CB7"/>
    <w:rsid w:val="00A426FC"/>
    <w:rsid w:val="00A50802"/>
    <w:rsid w:val="00A55045"/>
    <w:rsid w:val="00A63DE7"/>
    <w:rsid w:val="00A76012"/>
    <w:rsid w:val="00A774E5"/>
    <w:rsid w:val="00A85FD3"/>
    <w:rsid w:val="00AB3CC2"/>
    <w:rsid w:val="00AB46CB"/>
    <w:rsid w:val="00AB69D5"/>
    <w:rsid w:val="00AC35B6"/>
    <w:rsid w:val="00AD1B64"/>
    <w:rsid w:val="00AD4292"/>
    <w:rsid w:val="00AD6999"/>
    <w:rsid w:val="00AE7E8D"/>
    <w:rsid w:val="00B22B98"/>
    <w:rsid w:val="00B25546"/>
    <w:rsid w:val="00B31156"/>
    <w:rsid w:val="00B43BAC"/>
    <w:rsid w:val="00B45B66"/>
    <w:rsid w:val="00B46A26"/>
    <w:rsid w:val="00B52D3E"/>
    <w:rsid w:val="00B7060F"/>
    <w:rsid w:val="00B77BCC"/>
    <w:rsid w:val="00B8311E"/>
    <w:rsid w:val="00B916B3"/>
    <w:rsid w:val="00B926BE"/>
    <w:rsid w:val="00B9481C"/>
    <w:rsid w:val="00B94AE6"/>
    <w:rsid w:val="00BB0698"/>
    <w:rsid w:val="00BB1576"/>
    <w:rsid w:val="00BB2164"/>
    <w:rsid w:val="00BB5CE5"/>
    <w:rsid w:val="00BE2453"/>
    <w:rsid w:val="00BF4076"/>
    <w:rsid w:val="00C029B9"/>
    <w:rsid w:val="00C0416B"/>
    <w:rsid w:val="00C04726"/>
    <w:rsid w:val="00C138B3"/>
    <w:rsid w:val="00C1437C"/>
    <w:rsid w:val="00C146EB"/>
    <w:rsid w:val="00C21E65"/>
    <w:rsid w:val="00C349C2"/>
    <w:rsid w:val="00C53070"/>
    <w:rsid w:val="00C711CD"/>
    <w:rsid w:val="00C76AFC"/>
    <w:rsid w:val="00C806DE"/>
    <w:rsid w:val="00C8512C"/>
    <w:rsid w:val="00C959E0"/>
    <w:rsid w:val="00CA6AEB"/>
    <w:rsid w:val="00CB3BC4"/>
    <w:rsid w:val="00CC0733"/>
    <w:rsid w:val="00CC2CB5"/>
    <w:rsid w:val="00CD3CD4"/>
    <w:rsid w:val="00CD4710"/>
    <w:rsid w:val="00CD50AC"/>
    <w:rsid w:val="00CD7196"/>
    <w:rsid w:val="00CE233A"/>
    <w:rsid w:val="00CE461E"/>
    <w:rsid w:val="00CE69B9"/>
    <w:rsid w:val="00CF07CE"/>
    <w:rsid w:val="00D00FCC"/>
    <w:rsid w:val="00D063CA"/>
    <w:rsid w:val="00D1588F"/>
    <w:rsid w:val="00D17E07"/>
    <w:rsid w:val="00D22ECD"/>
    <w:rsid w:val="00D322FD"/>
    <w:rsid w:val="00D3579A"/>
    <w:rsid w:val="00D37663"/>
    <w:rsid w:val="00D44335"/>
    <w:rsid w:val="00D46A22"/>
    <w:rsid w:val="00D52C5A"/>
    <w:rsid w:val="00D5768C"/>
    <w:rsid w:val="00D65666"/>
    <w:rsid w:val="00D7691C"/>
    <w:rsid w:val="00D76FA8"/>
    <w:rsid w:val="00D91B51"/>
    <w:rsid w:val="00D959DA"/>
    <w:rsid w:val="00D97DE4"/>
    <w:rsid w:val="00DA3692"/>
    <w:rsid w:val="00DA4F83"/>
    <w:rsid w:val="00DB3301"/>
    <w:rsid w:val="00DC7585"/>
    <w:rsid w:val="00DE00A6"/>
    <w:rsid w:val="00DE019F"/>
    <w:rsid w:val="00DF2E94"/>
    <w:rsid w:val="00E023D8"/>
    <w:rsid w:val="00E05431"/>
    <w:rsid w:val="00E06591"/>
    <w:rsid w:val="00E113FD"/>
    <w:rsid w:val="00E12173"/>
    <w:rsid w:val="00E2445D"/>
    <w:rsid w:val="00E36C4A"/>
    <w:rsid w:val="00E507CA"/>
    <w:rsid w:val="00E605DE"/>
    <w:rsid w:val="00E62F34"/>
    <w:rsid w:val="00E742C9"/>
    <w:rsid w:val="00E857B3"/>
    <w:rsid w:val="00E87A6E"/>
    <w:rsid w:val="00E939E4"/>
    <w:rsid w:val="00EA329F"/>
    <w:rsid w:val="00EB0A27"/>
    <w:rsid w:val="00EB0D2D"/>
    <w:rsid w:val="00EC1CBE"/>
    <w:rsid w:val="00EC7C47"/>
    <w:rsid w:val="00ED318C"/>
    <w:rsid w:val="00EE0E7B"/>
    <w:rsid w:val="00EE3E15"/>
    <w:rsid w:val="00F51A89"/>
    <w:rsid w:val="00F51CB2"/>
    <w:rsid w:val="00F5525B"/>
    <w:rsid w:val="00F5686E"/>
    <w:rsid w:val="00F57374"/>
    <w:rsid w:val="00F6025A"/>
    <w:rsid w:val="00F60C4A"/>
    <w:rsid w:val="00F63F23"/>
    <w:rsid w:val="00F76B26"/>
    <w:rsid w:val="00F87892"/>
    <w:rsid w:val="00F90FAE"/>
    <w:rsid w:val="00F94F6B"/>
    <w:rsid w:val="00FA0828"/>
    <w:rsid w:val="00FA3FD1"/>
    <w:rsid w:val="00FB3949"/>
    <w:rsid w:val="00FB6B21"/>
    <w:rsid w:val="00FD4BDA"/>
    <w:rsid w:val="00FD66D6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C711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864"/>
      </w:tabs>
      <w:autoSpaceDE w:val="0"/>
      <w:ind w:left="0" w:firstLine="56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a3">
    <w:name w:val="Символ нумерации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Заголовок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pPr>
      <w:spacing w:after="120"/>
    </w:pPr>
    <w:rPr>
      <w:lang/>
    </w:rPr>
  </w:style>
  <w:style w:type="paragraph" w:styleId="aa">
    <w:name w:val="List"/>
    <w:basedOn w:val="a8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???????"/>
    <w:pPr>
      <w:suppressAutoHyphens/>
      <w:autoSpaceDE w:val="0"/>
      <w:spacing w:line="200" w:lineRule="atLeast"/>
    </w:pPr>
    <w:rPr>
      <w:rFonts w:ascii="Mangal" w:eastAsia="SimSun" w:hAnsi="Mangal" w:cs="Mangal"/>
      <w:color w:val="FFFFFF"/>
      <w:kern w:val="1"/>
      <w:sz w:val="36"/>
      <w:szCs w:val="36"/>
      <w:lang w:eastAsia="ar-SA"/>
    </w:rPr>
  </w:style>
  <w:style w:type="paragraph" w:styleId="ae">
    <w:name w:val="Body Text Indent"/>
    <w:basedOn w:val="a"/>
    <w:pPr>
      <w:widowControl w:val="0"/>
      <w:autoSpaceDE w:val="0"/>
      <w:ind w:firstLine="567"/>
      <w:jc w:val="both"/>
    </w:pPr>
    <w:rPr>
      <w:szCs w:val="20"/>
    </w:rPr>
  </w:style>
  <w:style w:type="paragraph" w:styleId="af">
    <w:name w:val="Normal (Web)"/>
    <w:basedOn w:val="a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0">
    <w:name w:val="List Paragraph"/>
    <w:basedOn w:val="a"/>
    <w:qFormat/>
    <w:pPr>
      <w:suppressAutoHyphens w:val="0"/>
      <w:ind w:left="720" w:firstLine="709"/>
      <w:jc w:val="both"/>
    </w:pPr>
  </w:style>
  <w:style w:type="paragraph" w:styleId="af1">
    <w:name w:val="No Spacing"/>
    <w:uiPriority w:val="1"/>
    <w:qFormat/>
    <w:rsid w:val="00190B87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nhideWhenUsed/>
    <w:rsid w:val="00190B87"/>
    <w:pPr>
      <w:tabs>
        <w:tab w:val="center" w:pos="4677"/>
        <w:tab w:val="right" w:pos="9355"/>
      </w:tabs>
      <w:suppressAutoHyphens w:val="0"/>
    </w:pPr>
    <w:rPr>
      <w:rFonts w:eastAsia="Calibri"/>
      <w:sz w:val="28"/>
      <w:szCs w:val="22"/>
      <w:lang w:eastAsia="en-US"/>
    </w:rPr>
  </w:style>
  <w:style w:type="character" w:customStyle="1" w:styleId="af3">
    <w:name w:val="Верхний колонтитул Знак"/>
    <w:link w:val="af2"/>
    <w:rsid w:val="00190B87"/>
    <w:rPr>
      <w:rFonts w:eastAsia="Calibri"/>
      <w:sz w:val="28"/>
      <w:szCs w:val="22"/>
      <w:lang w:val="ru-RU" w:eastAsia="en-US" w:bidi="ar-SA"/>
    </w:rPr>
  </w:style>
  <w:style w:type="paragraph" w:styleId="af4">
    <w:name w:val="footer"/>
    <w:basedOn w:val="a"/>
    <w:link w:val="af5"/>
    <w:uiPriority w:val="99"/>
    <w:rsid w:val="00190B87"/>
    <w:pPr>
      <w:tabs>
        <w:tab w:val="center" w:pos="4677"/>
        <w:tab w:val="right" w:pos="9355"/>
      </w:tabs>
    </w:pPr>
  </w:style>
  <w:style w:type="character" w:styleId="af6">
    <w:name w:val="page number"/>
    <w:basedOn w:val="a0"/>
    <w:rsid w:val="00190B87"/>
  </w:style>
  <w:style w:type="character" w:customStyle="1" w:styleId="apple-style-span">
    <w:name w:val="apple-style-span"/>
    <w:basedOn w:val="a0"/>
    <w:rsid w:val="00C711CD"/>
  </w:style>
  <w:style w:type="character" w:customStyle="1" w:styleId="apple-converted-space">
    <w:name w:val="apple-converted-space"/>
    <w:basedOn w:val="a0"/>
    <w:rsid w:val="00C711CD"/>
  </w:style>
  <w:style w:type="table" w:styleId="af7">
    <w:name w:val="Table Grid"/>
    <w:basedOn w:val="a1"/>
    <w:rsid w:val="00862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F51CB2"/>
    <w:rPr>
      <w:rFonts w:ascii="Symbol" w:hAnsi="Symbol"/>
    </w:rPr>
  </w:style>
  <w:style w:type="character" w:customStyle="1" w:styleId="WW8Num1z1">
    <w:name w:val="WW8Num1z1"/>
    <w:rsid w:val="00F51CB2"/>
    <w:rPr>
      <w:rFonts w:ascii="Wingdings" w:hAnsi="Wingdings"/>
    </w:rPr>
  </w:style>
  <w:style w:type="character" w:customStyle="1" w:styleId="WW8Num2z1">
    <w:name w:val="WW8Num2z1"/>
    <w:rsid w:val="00F51CB2"/>
    <w:rPr>
      <w:rFonts w:ascii="Courier New" w:hAnsi="Courier New"/>
    </w:rPr>
  </w:style>
  <w:style w:type="character" w:customStyle="1" w:styleId="WW8Num2z2">
    <w:name w:val="WW8Num2z2"/>
    <w:rsid w:val="00F51CB2"/>
    <w:rPr>
      <w:rFonts w:ascii="Wingdings" w:hAnsi="Wingdings"/>
    </w:rPr>
  </w:style>
  <w:style w:type="character" w:customStyle="1" w:styleId="WW8Num2z3">
    <w:name w:val="WW8Num2z3"/>
    <w:rsid w:val="00F51CB2"/>
    <w:rPr>
      <w:rFonts w:ascii="Symbol" w:hAnsi="Symbol"/>
    </w:rPr>
  </w:style>
  <w:style w:type="paragraph" w:customStyle="1" w:styleId="12">
    <w:name w:val="Знак Знак Знак Знак Знак Знак Знак Знак Знак1"/>
    <w:basedOn w:val="a"/>
    <w:rsid w:val="00F51CB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 Знак1 Знак Знак Знак Знак Знак Знак"/>
    <w:basedOn w:val="a"/>
    <w:rsid w:val="00F51CB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0">
    <w:name w:val="Body Text Indent 3"/>
    <w:basedOn w:val="a"/>
    <w:rsid w:val="00392BA4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392BA4"/>
    <w:pPr>
      <w:spacing w:after="120" w:line="480" w:lineRule="auto"/>
    </w:pPr>
  </w:style>
  <w:style w:type="paragraph" w:styleId="31">
    <w:name w:val="Body Text 3"/>
    <w:basedOn w:val="a"/>
    <w:rsid w:val="00392BA4"/>
    <w:pPr>
      <w:spacing w:after="120"/>
    </w:pPr>
    <w:rPr>
      <w:sz w:val="16"/>
      <w:szCs w:val="16"/>
    </w:rPr>
  </w:style>
  <w:style w:type="paragraph" w:customStyle="1" w:styleId="af8">
    <w:name w:val="Основной"/>
    <w:basedOn w:val="a"/>
    <w:rsid w:val="002B0A9E"/>
    <w:pPr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styleId="af9">
    <w:name w:val="Balloon Text"/>
    <w:basedOn w:val="a"/>
    <w:link w:val="afa"/>
    <w:rsid w:val="002E56F6"/>
    <w:rPr>
      <w:rFonts w:ascii="Tahoma" w:hAnsi="Tahoma"/>
      <w:sz w:val="16"/>
      <w:szCs w:val="16"/>
      <w:lang/>
    </w:rPr>
  </w:style>
  <w:style w:type="character" w:customStyle="1" w:styleId="afa">
    <w:name w:val="Текст выноски Знак"/>
    <w:link w:val="af9"/>
    <w:rsid w:val="002E56F6"/>
    <w:rPr>
      <w:rFonts w:ascii="Tahoma" w:hAnsi="Tahoma" w:cs="Tahoma"/>
      <w:sz w:val="16"/>
      <w:szCs w:val="16"/>
      <w:lang w:eastAsia="ar-SA"/>
    </w:rPr>
  </w:style>
  <w:style w:type="character" w:styleId="afb">
    <w:name w:val="FollowedHyperlink"/>
    <w:rsid w:val="00180D93"/>
    <w:rPr>
      <w:color w:val="800080"/>
      <w:u w:val="single"/>
    </w:rPr>
  </w:style>
  <w:style w:type="character" w:customStyle="1" w:styleId="a9">
    <w:name w:val="Основной текст Знак"/>
    <w:link w:val="a8"/>
    <w:rsid w:val="00017AB9"/>
    <w:rPr>
      <w:sz w:val="24"/>
      <w:szCs w:val="24"/>
      <w:lang w:eastAsia="ar-SA"/>
    </w:rPr>
  </w:style>
  <w:style w:type="character" w:customStyle="1" w:styleId="af5">
    <w:name w:val="Нижний колонтитул Знак"/>
    <w:link w:val="af4"/>
    <w:uiPriority w:val="99"/>
    <w:rsid w:val="00CC2CB5"/>
    <w:rPr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d.spb.ru" TargetMode="External"/><Relationship Id="rId18" Type="http://schemas.openxmlformats.org/officeDocument/2006/relationships/hyperlink" Target="http://www.museumpushkin.ru/vserossijskij_muzej_a._s._pushkina/muzej-usadba_g.r.derzhavina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up.ru/uni/structure/faculties/fac_kult/" TargetMode="External"/><Relationship Id="rId17" Type="http://schemas.openxmlformats.org/officeDocument/2006/relationships/hyperlink" Target="http://www.pushkinmuseu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useum.ru/M13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hachev.ru/cht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bmuseum.ru/themuseum/museum_complex/blok_museum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fil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du-frn.spb.ru" TargetMode="External"/><Relationship Id="rId14" Type="http://schemas.openxmlformats.org/officeDocument/2006/relationships/hyperlink" Target="http://akhmatova.sp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2EB6A-E798-459A-9544-7F2C134A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3442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23022</CharactersWithSpaces>
  <SharedDoc>false</SharedDoc>
  <HLinks>
    <vt:vector size="60" baseType="variant">
      <vt:variant>
        <vt:i4>655450</vt:i4>
      </vt:variant>
      <vt:variant>
        <vt:i4>27</vt:i4>
      </vt:variant>
      <vt:variant>
        <vt:i4>0</vt:i4>
      </vt:variant>
      <vt:variant>
        <vt:i4>5</vt:i4>
      </vt:variant>
      <vt:variant>
        <vt:lpwstr>http://www.filspb.ru/</vt:lpwstr>
      </vt:variant>
      <vt:variant>
        <vt:lpwstr/>
      </vt:variant>
      <vt:variant>
        <vt:i4>3801152</vt:i4>
      </vt:variant>
      <vt:variant>
        <vt:i4>24</vt:i4>
      </vt:variant>
      <vt:variant>
        <vt:i4>0</vt:i4>
      </vt:variant>
      <vt:variant>
        <vt:i4>5</vt:i4>
      </vt:variant>
      <vt:variant>
        <vt:lpwstr>http://www.museumpushkin.ru/vserossijskij_muzej_a._s._pushkina/muzej-usadba_g.r.derzhavina.html</vt:lpwstr>
      </vt:variant>
      <vt:variant>
        <vt:lpwstr/>
      </vt:variant>
      <vt:variant>
        <vt:i4>851988</vt:i4>
      </vt:variant>
      <vt:variant>
        <vt:i4>21</vt:i4>
      </vt:variant>
      <vt:variant>
        <vt:i4>0</vt:i4>
      </vt:variant>
      <vt:variant>
        <vt:i4>5</vt:i4>
      </vt:variant>
      <vt:variant>
        <vt:lpwstr>http://www.pushkinmuseum.ru/</vt:lpwstr>
      </vt:variant>
      <vt:variant>
        <vt:lpwstr/>
      </vt:variant>
      <vt:variant>
        <vt:i4>4522049</vt:i4>
      </vt:variant>
      <vt:variant>
        <vt:i4>18</vt:i4>
      </vt:variant>
      <vt:variant>
        <vt:i4>0</vt:i4>
      </vt:variant>
      <vt:variant>
        <vt:i4>5</vt:i4>
      </vt:variant>
      <vt:variant>
        <vt:lpwstr>http://www.museum.ru/M139</vt:lpwstr>
      </vt:variant>
      <vt:variant>
        <vt:lpwstr/>
      </vt:variant>
      <vt:variant>
        <vt:i4>8257649</vt:i4>
      </vt:variant>
      <vt:variant>
        <vt:i4>15</vt:i4>
      </vt:variant>
      <vt:variant>
        <vt:i4>0</vt:i4>
      </vt:variant>
      <vt:variant>
        <vt:i4>5</vt:i4>
      </vt:variant>
      <vt:variant>
        <vt:lpwstr>http://www.spbmuseum.ru/themuseum/museum_complex/blok_museum/</vt:lpwstr>
      </vt:variant>
      <vt:variant>
        <vt:lpwstr/>
      </vt:variant>
      <vt:variant>
        <vt:i4>65544</vt:i4>
      </vt:variant>
      <vt:variant>
        <vt:i4>12</vt:i4>
      </vt:variant>
      <vt:variant>
        <vt:i4>0</vt:i4>
      </vt:variant>
      <vt:variant>
        <vt:i4>5</vt:i4>
      </vt:variant>
      <vt:variant>
        <vt:lpwstr>http://akhmatova.spb.ru/</vt:lpwstr>
      </vt:variant>
      <vt:variant>
        <vt:lpwstr/>
      </vt:variant>
      <vt:variant>
        <vt:i4>4390999</vt:i4>
      </vt:variant>
      <vt:variant>
        <vt:i4>9</vt:i4>
      </vt:variant>
      <vt:variant>
        <vt:i4>0</vt:i4>
      </vt:variant>
      <vt:variant>
        <vt:i4>5</vt:i4>
      </vt:variant>
      <vt:variant>
        <vt:lpwstr>http://www.md.spb.ru/</vt:lpwstr>
      </vt:variant>
      <vt:variant>
        <vt:lpwstr/>
      </vt:variant>
      <vt:variant>
        <vt:i4>1900641</vt:i4>
      </vt:variant>
      <vt:variant>
        <vt:i4>6</vt:i4>
      </vt:variant>
      <vt:variant>
        <vt:i4>0</vt:i4>
      </vt:variant>
      <vt:variant>
        <vt:i4>5</vt:i4>
      </vt:variant>
      <vt:variant>
        <vt:lpwstr>http://www.gup.ru/uni/structure/faculties/fac_kult/</vt:lpwstr>
      </vt:variant>
      <vt:variant>
        <vt:lpwstr/>
      </vt:variant>
      <vt:variant>
        <vt:i4>720918</vt:i4>
      </vt:variant>
      <vt:variant>
        <vt:i4>3</vt:i4>
      </vt:variant>
      <vt:variant>
        <vt:i4>0</vt:i4>
      </vt:variant>
      <vt:variant>
        <vt:i4>5</vt:i4>
      </vt:variant>
      <vt:variant>
        <vt:lpwstr>http://www.lihachev.ru/chten/</vt:lpwstr>
      </vt:variant>
      <vt:variant>
        <vt:lpwstr/>
      </vt:variant>
      <vt:variant>
        <vt:i4>1245232</vt:i4>
      </vt:variant>
      <vt:variant>
        <vt:i4>0</vt:i4>
      </vt:variant>
      <vt:variant>
        <vt:i4>0</vt:i4>
      </vt:variant>
      <vt:variant>
        <vt:i4>5</vt:i4>
      </vt:variant>
      <vt:variant>
        <vt:lpwstr>mailto:info@edu-frn.spb.ru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общая</dc:creator>
  <cp:lastModifiedBy>admin</cp:lastModifiedBy>
  <cp:revision>2</cp:revision>
  <cp:lastPrinted>2018-05-31T11:12:00Z</cp:lastPrinted>
  <dcterms:created xsi:type="dcterms:W3CDTF">2018-06-07T11:55:00Z</dcterms:created>
  <dcterms:modified xsi:type="dcterms:W3CDTF">2018-06-07T11:55:00Z</dcterms:modified>
</cp:coreProperties>
</file>